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D5" w:rsidRDefault="004A6E15" w:rsidP="00E93C19">
      <w:pPr>
        <w:pStyle w:val="Heading1"/>
        <w:spacing w:before="0"/>
        <w:ind w:left="0"/>
        <w:rPr>
          <w:lang w:val="en-GB"/>
        </w:rPr>
      </w:pPr>
      <w:r w:rsidRPr="004A6E15">
        <w:rPr>
          <w:noProof/>
          <w:sz w:val="20"/>
          <w:szCs w:val="20"/>
          <w:lang w:val="en-GB" w:eastAsia="zh-TW"/>
        </w:rPr>
        <w:pict>
          <v:shapetype id="_x0000_t202" coordsize="21600,21600" o:spt="202" path="m,l,21600r21600,l21600,xe">
            <v:stroke joinstyle="miter"/>
            <v:path gradientshapeok="t" o:connecttype="rect"/>
          </v:shapetype>
          <v:shape id="_x0000_s1032" type="#_x0000_t202" style="position:absolute;margin-left:453pt;margin-top:3.7pt;width:84.9pt;height:79.15pt;z-index:251660288;mso-width-relative:margin;mso-height-relative:margin" stroked="f">
            <v:textbox style="mso-fit-shape-to-text:t">
              <w:txbxContent>
                <w:p w:rsidR="009F7DEC" w:rsidRDefault="004A6E15" w:rsidP="005B7302">
                  <w:pPr>
                    <w:ind w:left="142"/>
                  </w:pPr>
                  <w:r w:rsidRPr="004A6E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1in" fillcolor="window">
                        <v:imagedata r:id="rId7" o:title="Logo-colour"/>
                      </v:shape>
                    </w:pict>
                  </w:r>
                </w:p>
              </w:txbxContent>
            </v:textbox>
          </v:shape>
        </w:pict>
      </w:r>
      <w:r w:rsidR="00E93C19">
        <w:rPr>
          <w:lang w:val="en-GB"/>
        </w:rPr>
        <w:t xml:space="preserve">PDA: </w:t>
      </w:r>
      <w:r w:rsidR="007361D5">
        <w:rPr>
          <w:lang w:val="en-GB"/>
        </w:rPr>
        <w:t>HEALTH AND SOCIAL CARE SUPERVISION</w:t>
      </w:r>
    </w:p>
    <w:p w:rsidR="007229D0" w:rsidRDefault="005B7302" w:rsidP="00E93C19">
      <w:pPr>
        <w:pStyle w:val="Heading1"/>
        <w:spacing w:before="0"/>
        <w:ind w:left="0"/>
        <w:rPr>
          <w:lang w:val="en-GB"/>
        </w:rPr>
      </w:pPr>
      <w:r>
        <w:rPr>
          <w:lang w:val="en-GB"/>
        </w:rPr>
        <w:t xml:space="preserve"> - </w:t>
      </w:r>
      <w:r w:rsidR="00593BF9">
        <w:rPr>
          <w:lang w:val="en-GB"/>
        </w:rPr>
        <w:t>application</w:t>
      </w:r>
      <w:r w:rsidR="00815D83">
        <w:rPr>
          <w:lang w:val="en-GB"/>
        </w:rPr>
        <w:t xml:space="preserve"> form</w:t>
      </w:r>
    </w:p>
    <w:p w:rsidR="00E93C19" w:rsidRPr="00E93C19" w:rsidRDefault="00E93C19" w:rsidP="00E93C19">
      <w:pPr>
        <w:rPr>
          <w:lang w:val="en-GB"/>
        </w:rPr>
      </w:pPr>
    </w:p>
    <w:p w:rsidR="00F24C01" w:rsidRPr="00F24C01" w:rsidRDefault="00F24C01" w:rsidP="007465E3">
      <w:pPr>
        <w:rPr>
          <w:sz w:val="20"/>
          <w:szCs w:val="20"/>
          <w:lang w:val="en-GB"/>
        </w:rPr>
      </w:pPr>
      <w:r w:rsidRPr="00F24C01">
        <w:rPr>
          <w:i/>
          <w:sz w:val="20"/>
          <w:szCs w:val="20"/>
          <w:lang w:val="en-GB"/>
        </w:rPr>
        <w:t>Return to:</w:t>
      </w:r>
      <w:r w:rsidRPr="00F24C01">
        <w:rPr>
          <w:sz w:val="20"/>
          <w:szCs w:val="20"/>
          <w:lang w:val="en-GB"/>
        </w:rPr>
        <w:t xml:space="preserve">    </w:t>
      </w:r>
      <w:r w:rsidR="007465E3" w:rsidRPr="00F24C01">
        <w:rPr>
          <w:sz w:val="20"/>
          <w:szCs w:val="20"/>
          <w:lang w:val="en-GB"/>
        </w:rPr>
        <w:t xml:space="preserve">Moray SVQ </w:t>
      </w:r>
      <w:r w:rsidR="00AA1C03" w:rsidRPr="00F24C01">
        <w:rPr>
          <w:sz w:val="20"/>
          <w:szCs w:val="20"/>
          <w:lang w:val="en-GB"/>
        </w:rPr>
        <w:t>Centre</w:t>
      </w:r>
    </w:p>
    <w:p w:rsidR="00593BF9" w:rsidRPr="00F24C01" w:rsidRDefault="001E3AC6" w:rsidP="007465E3">
      <w:pPr>
        <w:rPr>
          <w:sz w:val="20"/>
          <w:szCs w:val="20"/>
          <w:lang w:val="en-GB"/>
        </w:rPr>
      </w:pPr>
      <w:r>
        <w:rPr>
          <w:sz w:val="20"/>
          <w:szCs w:val="20"/>
          <w:lang w:val="en-GB"/>
        </w:rPr>
        <w:t>Social Work Training Team</w:t>
      </w:r>
    </w:p>
    <w:p w:rsidR="00593BF9" w:rsidRPr="00F24C01" w:rsidRDefault="00593BF9" w:rsidP="007465E3">
      <w:pPr>
        <w:pStyle w:val="Heading3"/>
        <w:spacing w:after="0"/>
        <w:ind w:left="0"/>
        <w:rPr>
          <w:lang w:val="en-GB"/>
        </w:rPr>
      </w:pPr>
      <w:r w:rsidRPr="00F24C01">
        <w:rPr>
          <w:lang w:val="en-GB"/>
        </w:rPr>
        <w:t>Council Building, High Street, Elgin, IV30 1BX</w:t>
      </w:r>
    </w:p>
    <w:p w:rsidR="00F24C01" w:rsidRDefault="00F24C01" w:rsidP="007465E3">
      <w:pPr>
        <w:rPr>
          <w:sz w:val="20"/>
          <w:szCs w:val="20"/>
          <w:lang w:val="en-GB"/>
        </w:rPr>
      </w:pPr>
    </w:p>
    <w:p w:rsidR="007465E3" w:rsidRPr="00F24C01" w:rsidRDefault="0039043C" w:rsidP="007465E3">
      <w:pPr>
        <w:rPr>
          <w:sz w:val="20"/>
          <w:szCs w:val="20"/>
          <w:lang w:val="en-GB"/>
        </w:rPr>
      </w:pPr>
      <w:r>
        <w:rPr>
          <w:sz w:val="20"/>
          <w:szCs w:val="20"/>
          <w:lang w:val="en-GB"/>
        </w:rPr>
        <w:t>Telephone:  01343 56</w:t>
      </w:r>
      <w:r w:rsidR="007465E3" w:rsidRPr="00F24C01">
        <w:rPr>
          <w:sz w:val="20"/>
          <w:szCs w:val="20"/>
          <w:lang w:val="en-GB"/>
        </w:rPr>
        <w:t>3850</w:t>
      </w:r>
      <w:r w:rsidR="001E3AC6">
        <w:rPr>
          <w:sz w:val="20"/>
          <w:szCs w:val="20"/>
          <w:lang w:val="en-GB"/>
        </w:rPr>
        <w:t>/563851</w:t>
      </w:r>
      <w:r w:rsidR="00F24C01">
        <w:rPr>
          <w:sz w:val="20"/>
          <w:szCs w:val="20"/>
          <w:lang w:val="en-GB"/>
        </w:rPr>
        <w:t xml:space="preserve">   Email</w:t>
      </w:r>
      <w:r w:rsidR="00F371B8">
        <w:rPr>
          <w:sz w:val="20"/>
          <w:szCs w:val="20"/>
          <w:lang w:val="en-GB"/>
        </w:rPr>
        <w:t xml:space="preserve">: </w:t>
      </w:r>
      <w:r w:rsidR="00B33413" w:rsidRPr="001E3AC6">
        <w:rPr>
          <w:sz w:val="20"/>
          <w:szCs w:val="20"/>
          <w:lang w:val="en-GB"/>
        </w:rPr>
        <w:t>SVQCentre</w:t>
      </w:r>
      <w:r w:rsidR="00F371B8" w:rsidRPr="001E3AC6">
        <w:rPr>
          <w:sz w:val="20"/>
          <w:szCs w:val="20"/>
          <w:lang w:val="en-GB"/>
        </w:rPr>
        <w:t>@moray.gov.uk</w:t>
      </w:r>
    </w:p>
    <w:p w:rsidR="00593BF9" w:rsidRDefault="00593BF9" w:rsidP="00593BF9">
      <w:pPr>
        <w:rPr>
          <w:lang w:val="en-GB"/>
        </w:rPr>
      </w:pPr>
    </w:p>
    <w:tbl>
      <w:tblPr>
        <w:tblW w:w="11440" w:type="dxa"/>
        <w:jc w:val="center"/>
        <w:tblInd w:w="883" w:type="dxa"/>
        <w:tblLayout w:type="fixed"/>
        <w:tblCellMar>
          <w:top w:w="14" w:type="dxa"/>
          <w:left w:w="86" w:type="dxa"/>
          <w:bottom w:w="14" w:type="dxa"/>
          <w:right w:w="86" w:type="dxa"/>
        </w:tblCellMar>
        <w:tblLook w:val="0000"/>
      </w:tblPr>
      <w:tblGrid>
        <w:gridCol w:w="1029"/>
        <w:gridCol w:w="567"/>
        <w:gridCol w:w="142"/>
        <w:gridCol w:w="2693"/>
        <w:gridCol w:w="7"/>
        <w:gridCol w:w="1127"/>
        <w:gridCol w:w="10"/>
        <w:gridCol w:w="1549"/>
        <w:gridCol w:w="709"/>
        <w:gridCol w:w="567"/>
        <w:gridCol w:w="425"/>
        <w:gridCol w:w="567"/>
        <w:gridCol w:w="2025"/>
        <w:gridCol w:w="23"/>
      </w:tblGrid>
      <w:tr w:rsidR="00D86A9C" w:rsidRPr="00625F77" w:rsidTr="00EE505A">
        <w:trPr>
          <w:gridAfter w:val="1"/>
          <w:wAfter w:w="23" w:type="dxa"/>
          <w:trHeight w:hRule="exact" w:val="288"/>
          <w:jc w:val="center"/>
        </w:trPr>
        <w:tc>
          <w:tcPr>
            <w:tcW w:w="11417" w:type="dxa"/>
            <w:gridSpan w:val="13"/>
            <w:tcBorders>
              <w:top w:val="single" w:sz="4" w:space="0" w:color="C0C0C0"/>
              <w:left w:val="single" w:sz="4" w:space="0" w:color="C0C0C0"/>
              <w:bottom w:val="single" w:sz="4" w:space="0" w:color="C0C0C0"/>
              <w:right w:val="single" w:sz="4" w:space="0" w:color="C0C0C0"/>
            </w:tcBorders>
            <w:shd w:val="clear" w:color="auto" w:fill="E6E6E6"/>
            <w:vAlign w:val="center"/>
          </w:tcPr>
          <w:p w:rsidR="00D86A9C" w:rsidRPr="00625F77" w:rsidRDefault="00D86A9C" w:rsidP="00B33413">
            <w:pPr>
              <w:pStyle w:val="Heading2"/>
              <w:rPr>
                <w:lang w:val="en-GB"/>
              </w:rPr>
            </w:pPr>
            <w:r>
              <w:rPr>
                <w:lang w:val="en-GB"/>
              </w:rPr>
              <w:t xml:space="preserve">guidelines for candidates </w:t>
            </w:r>
          </w:p>
        </w:tc>
      </w:tr>
      <w:tr w:rsidR="00D86A9C" w:rsidRPr="00625F77" w:rsidTr="00EE505A">
        <w:trPr>
          <w:gridAfter w:val="1"/>
          <w:wAfter w:w="23" w:type="dxa"/>
          <w:trHeight w:hRule="exact" w:val="1348"/>
          <w:jc w:val="center"/>
        </w:trPr>
        <w:tc>
          <w:tcPr>
            <w:tcW w:w="11417" w:type="dxa"/>
            <w:gridSpan w:val="13"/>
            <w:tcBorders>
              <w:top w:val="single" w:sz="4" w:space="0" w:color="C0C0C0"/>
              <w:left w:val="single" w:sz="4" w:space="0" w:color="C0C0C0"/>
              <w:bottom w:val="single" w:sz="4" w:space="0" w:color="C0C0C0"/>
              <w:right w:val="single" w:sz="4" w:space="0" w:color="C0C0C0"/>
            </w:tcBorders>
            <w:vAlign w:val="center"/>
          </w:tcPr>
          <w:p w:rsidR="00905789" w:rsidRPr="001E3AC6" w:rsidRDefault="00905789" w:rsidP="00905789">
            <w:pPr>
              <w:ind w:right="87"/>
              <w:jc w:val="both"/>
              <w:rPr>
                <w:rFonts w:cs="Tahoma"/>
                <w:sz w:val="18"/>
                <w:szCs w:val="18"/>
              </w:rPr>
            </w:pPr>
            <w:r w:rsidRPr="001E3AC6">
              <w:rPr>
                <w:rFonts w:cs="Tahoma"/>
                <w:sz w:val="18"/>
                <w:szCs w:val="18"/>
              </w:rPr>
              <w:t xml:space="preserve">Candidates must attend the </w:t>
            </w:r>
            <w:r w:rsidR="009F7DEC">
              <w:rPr>
                <w:rFonts w:cs="Tahoma"/>
                <w:sz w:val="18"/>
                <w:szCs w:val="18"/>
              </w:rPr>
              <w:t>required training</w:t>
            </w:r>
            <w:r w:rsidRPr="001E3AC6">
              <w:rPr>
                <w:rFonts w:cs="Tahoma"/>
                <w:sz w:val="18"/>
                <w:szCs w:val="18"/>
              </w:rPr>
              <w:t xml:space="preserve"> sessions </w:t>
            </w:r>
            <w:r w:rsidR="009F7DEC">
              <w:rPr>
                <w:rFonts w:cs="Tahoma"/>
                <w:sz w:val="18"/>
                <w:szCs w:val="18"/>
              </w:rPr>
              <w:t>prior to commencing</w:t>
            </w:r>
            <w:r w:rsidRPr="001E3AC6">
              <w:rPr>
                <w:rFonts w:cs="Tahoma"/>
                <w:sz w:val="18"/>
                <w:szCs w:val="18"/>
              </w:rPr>
              <w:t xml:space="preserve"> the award</w:t>
            </w:r>
            <w:r w:rsidR="009F7DEC">
              <w:rPr>
                <w:rFonts w:cs="Tahoma"/>
                <w:sz w:val="18"/>
                <w:szCs w:val="18"/>
              </w:rPr>
              <w:t xml:space="preserve"> and commit to induction and group sessions for the duration of the award</w:t>
            </w:r>
            <w:r w:rsidRPr="001E3AC6">
              <w:rPr>
                <w:rFonts w:cs="Tahoma"/>
                <w:sz w:val="18"/>
                <w:szCs w:val="18"/>
              </w:rPr>
              <w:t>.</w:t>
            </w:r>
            <w:r w:rsidR="004D2002" w:rsidRPr="001E3AC6">
              <w:rPr>
                <w:rFonts w:cs="Tahoma"/>
                <w:sz w:val="18"/>
                <w:szCs w:val="18"/>
              </w:rPr>
              <w:t xml:space="preserve">  They must ensure that their line manager is aware of any sessions/meetings they are required to attend.</w:t>
            </w:r>
          </w:p>
          <w:p w:rsidR="00AA1C03" w:rsidRPr="001E3AC6" w:rsidRDefault="00AA1C03" w:rsidP="00905789">
            <w:pPr>
              <w:ind w:right="87"/>
              <w:jc w:val="both"/>
              <w:rPr>
                <w:rFonts w:cs="Tahoma"/>
                <w:sz w:val="18"/>
                <w:szCs w:val="18"/>
              </w:rPr>
            </w:pPr>
          </w:p>
          <w:p w:rsidR="00D86A9C" w:rsidRPr="00625F77" w:rsidRDefault="00AA1C03" w:rsidP="00971986">
            <w:pPr>
              <w:ind w:right="87"/>
              <w:jc w:val="both"/>
              <w:rPr>
                <w:lang w:val="en-GB"/>
              </w:rPr>
            </w:pPr>
            <w:r w:rsidRPr="001E3AC6">
              <w:rPr>
                <w:rFonts w:cs="Tahoma"/>
                <w:sz w:val="18"/>
                <w:szCs w:val="18"/>
              </w:rPr>
              <w:t xml:space="preserve">Please refer to </w:t>
            </w:r>
            <w:r w:rsidR="00971986">
              <w:rPr>
                <w:rFonts w:cs="Tahoma"/>
                <w:sz w:val="18"/>
                <w:szCs w:val="18"/>
              </w:rPr>
              <w:t>additional guidance</w:t>
            </w:r>
            <w:r w:rsidRPr="001E3AC6">
              <w:rPr>
                <w:rFonts w:cs="Tahoma"/>
                <w:sz w:val="18"/>
                <w:szCs w:val="18"/>
              </w:rPr>
              <w:t xml:space="preserve"> issued with this application or contact the centre for further informati</w:t>
            </w:r>
            <w:r w:rsidR="00E45FEC" w:rsidRPr="001E3AC6">
              <w:rPr>
                <w:rFonts w:cs="Tahoma"/>
                <w:sz w:val="18"/>
                <w:szCs w:val="18"/>
              </w:rPr>
              <w:t xml:space="preserve">on, </w:t>
            </w:r>
            <w:r w:rsidRPr="001E3AC6">
              <w:rPr>
                <w:rFonts w:cs="Tahoma"/>
                <w:sz w:val="18"/>
                <w:szCs w:val="18"/>
              </w:rPr>
              <w:t>if required, prior to completing the application form.</w:t>
            </w:r>
            <w:r w:rsidR="00022CD9">
              <w:rPr>
                <w:rFonts w:cs="Tahoma"/>
                <w:sz w:val="18"/>
                <w:szCs w:val="18"/>
              </w:rPr>
              <w:t xml:space="preserve">  </w:t>
            </w:r>
          </w:p>
        </w:tc>
      </w:tr>
      <w:tr w:rsidR="0043287A" w:rsidRPr="00625F77" w:rsidTr="00EE505A">
        <w:trPr>
          <w:trHeight w:hRule="exact" w:val="288"/>
          <w:jc w:val="center"/>
        </w:trPr>
        <w:tc>
          <w:tcPr>
            <w:tcW w:w="11440" w:type="dxa"/>
            <w:gridSpan w:val="14"/>
            <w:tcBorders>
              <w:top w:val="single" w:sz="4" w:space="0" w:color="C0C0C0"/>
              <w:left w:val="single" w:sz="4" w:space="0" w:color="C0C0C0"/>
              <w:bottom w:val="single" w:sz="4" w:space="0" w:color="C0C0C0"/>
              <w:right w:val="single" w:sz="4" w:space="0" w:color="C0C0C0"/>
            </w:tcBorders>
            <w:shd w:val="clear" w:color="auto" w:fill="E6E6E6"/>
            <w:vAlign w:val="center"/>
          </w:tcPr>
          <w:p w:rsidR="0043287A" w:rsidRPr="00625F77" w:rsidRDefault="004D2002" w:rsidP="00E93C19">
            <w:pPr>
              <w:pStyle w:val="Heading2"/>
              <w:rPr>
                <w:lang w:val="en-GB"/>
              </w:rPr>
            </w:pPr>
            <w:r>
              <w:rPr>
                <w:lang w:val="en-GB"/>
              </w:rPr>
              <w:t>Award</w:t>
            </w:r>
            <w:r w:rsidR="0043287A">
              <w:rPr>
                <w:lang w:val="en-GB"/>
              </w:rPr>
              <w:t xml:space="preserve"> details </w:t>
            </w:r>
          </w:p>
        </w:tc>
      </w:tr>
      <w:tr w:rsidR="00815D83" w:rsidRPr="00625F77" w:rsidTr="00EE505A">
        <w:trPr>
          <w:trHeight w:hRule="exact" w:val="485"/>
          <w:jc w:val="center"/>
        </w:trPr>
        <w:tc>
          <w:tcPr>
            <w:tcW w:w="1738" w:type="dxa"/>
            <w:gridSpan w:val="3"/>
            <w:tcBorders>
              <w:top w:val="single" w:sz="4" w:space="0" w:color="C0C0C0"/>
              <w:left w:val="single" w:sz="4" w:space="0" w:color="C0C0C0"/>
              <w:bottom w:val="single" w:sz="4" w:space="0" w:color="C0C0C0"/>
            </w:tcBorders>
            <w:vAlign w:val="center"/>
          </w:tcPr>
          <w:p w:rsidR="00815D83" w:rsidRPr="00625F77" w:rsidRDefault="00815D83" w:rsidP="00B33413">
            <w:pPr>
              <w:rPr>
                <w:lang w:val="en-GB"/>
              </w:rPr>
            </w:pPr>
            <w:r>
              <w:rPr>
                <w:lang w:val="en-GB"/>
              </w:rPr>
              <w:t>Course Name:</w:t>
            </w:r>
            <w:r w:rsidR="00B33413">
              <w:rPr>
                <w:lang w:val="en-GB"/>
              </w:rPr>
              <w:t xml:space="preserve">   </w:t>
            </w:r>
          </w:p>
        </w:tc>
        <w:tc>
          <w:tcPr>
            <w:tcW w:w="9702" w:type="dxa"/>
            <w:gridSpan w:val="11"/>
            <w:tcBorders>
              <w:top w:val="single" w:sz="4" w:space="0" w:color="C0C0C0"/>
              <w:left w:val="single" w:sz="4" w:space="0" w:color="C0C0C0"/>
              <w:bottom w:val="single" w:sz="4" w:space="0" w:color="C0C0C0"/>
              <w:right w:val="single" w:sz="4" w:space="0" w:color="C0C0C0"/>
            </w:tcBorders>
            <w:vAlign w:val="center"/>
          </w:tcPr>
          <w:p w:rsidR="00815D83" w:rsidRPr="00E93C19" w:rsidRDefault="00B33413" w:rsidP="009F7DEC">
            <w:pPr>
              <w:rPr>
                <w:b/>
                <w:lang w:val="en-GB"/>
              </w:rPr>
            </w:pPr>
            <w:r w:rsidRPr="00E93C19">
              <w:rPr>
                <w:b/>
                <w:lang w:val="en-GB"/>
              </w:rPr>
              <w:t xml:space="preserve">PDA </w:t>
            </w:r>
            <w:r w:rsidR="009F7DEC">
              <w:rPr>
                <w:b/>
                <w:lang w:val="en-GB"/>
              </w:rPr>
              <w:t>Health &amp; Social Care Supervision</w:t>
            </w:r>
          </w:p>
        </w:tc>
      </w:tr>
      <w:tr w:rsidR="00A35524" w:rsidRPr="00625F77" w:rsidTr="00EE505A">
        <w:trPr>
          <w:trHeight w:hRule="exact" w:val="288"/>
          <w:jc w:val="center"/>
        </w:trPr>
        <w:tc>
          <w:tcPr>
            <w:tcW w:w="11440" w:type="dxa"/>
            <w:gridSpan w:val="14"/>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625F77" w:rsidRDefault="00E60E85" w:rsidP="00F264EB">
            <w:pPr>
              <w:pStyle w:val="Heading2"/>
              <w:rPr>
                <w:lang w:val="en-GB"/>
              </w:rPr>
            </w:pPr>
            <w:r>
              <w:rPr>
                <w:lang w:val="en-GB"/>
              </w:rPr>
              <w:t>Personal Details</w:t>
            </w:r>
          </w:p>
        </w:tc>
      </w:tr>
      <w:tr w:rsidR="009D2B20" w:rsidRPr="00625F77" w:rsidTr="008F29CE">
        <w:trPr>
          <w:trHeight w:hRule="exact" w:val="403"/>
          <w:jc w:val="center"/>
        </w:trPr>
        <w:tc>
          <w:tcPr>
            <w:tcW w:w="1029" w:type="dxa"/>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2A733C">
            <w:pPr>
              <w:rPr>
                <w:lang w:val="en-GB"/>
              </w:rPr>
            </w:pPr>
            <w:r w:rsidRPr="00625F77">
              <w:rPr>
                <w:lang w:val="en-GB"/>
              </w:rPr>
              <w:t>Surname</w:t>
            </w:r>
            <w:r>
              <w:rPr>
                <w:lang w:val="en-GB"/>
              </w:rPr>
              <w:t>:</w:t>
            </w:r>
          </w:p>
        </w:tc>
        <w:tc>
          <w:tcPr>
            <w:tcW w:w="3409" w:type="dxa"/>
            <w:gridSpan w:val="4"/>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2A733C">
            <w:pPr>
              <w:rPr>
                <w:lang w:val="en-GB"/>
              </w:rPr>
            </w:pPr>
          </w:p>
        </w:tc>
        <w:tc>
          <w:tcPr>
            <w:tcW w:w="1127" w:type="dxa"/>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2A733C">
            <w:pPr>
              <w:rPr>
                <w:lang w:val="en-GB"/>
              </w:rPr>
            </w:pPr>
            <w:r w:rsidRPr="00625F77">
              <w:rPr>
                <w:lang w:val="en-GB"/>
              </w:rPr>
              <w:t>First Name</w:t>
            </w:r>
            <w:r>
              <w:rPr>
                <w:lang w:val="en-GB"/>
              </w:rPr>
              <w:t>:</w:t>
            </w:r>
          </w:p>
        </w:tc>
        <w:tc>
          <w:tcPr>
            <w:tcW w:w="2268" w:type="dxa"/>
            <w:gridSpan w:val="3"/>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2A733C">
            <w:pPr>
              <w:rPr>
                <w:lang w:val="en-GB"/>
              </w:rPr>
            </w:pPr>
          </w:p>
        </w:tc>
        <w:tc>
          <w:tcPr>
            <w:tcW w:w="1559" w:type="dxa"/>
            <w:gridSpan w:val="3"/>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2A733C">
            <w:pPr>
              <w:rPr>
                <w:lang w:val="en-GB"/>
              </w:rPr>
            </w:pPr>
            <w:r>
              <w:rPr>
                <w:lang w:val="en-GB"/>
              </w:rPr>
              <w:t>Employee No:</w:t>
            </w:r>
          </w:p>
        </w:tc>
        <w:tc>
          <w:tcPr>
            <w:tcW w:w="2048" w:type="dxa"/>
            <w:gridSpan w:val="2"/>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2A733C">
            <w:pPr>
              <w:rPr>
                <w:lang w:val="en-GB"/>
              </w:rPr>
            </w:pPr>
          </w:p>
        </w:tc>
      </w:tr>
      <w:tr w:rsidR="009D2B20" w:rsidRPr="00625F77" w:rsidTr="008F29CE">
        <w:trPr>
          <w:trHeight w:hRule="exact" w:val="403"/>
          <w:jc w:val="center"/>
        </w:trPr>
        <w:tc>
          <w:tcPr>
            <w:tcW w:w="1738" w:type="dxa"/>
            <w:gridSpan w:val="3"/>
            <w:tcBorders>
              <w:top w:val="single" w:sz="4" w:space="0" w:color="C0C0C0"/>
              <w:left w:val="single" w:sz="4" w:space="0" w:color="C0C0C0"/>
              <w:bottom w:val="single" w:sz="4" w:space="0" w:color="C0C0C0"/>
              <w:right w:val="single" w:sz="4" w:space="0" w:color="C0C0C0"/>
            </w:tcBorders>
            <w:vAlign w:val="center"/>
          </w:tcPr>
          <w:p w:rsidR="009D2B20" w:rsidRDefault="009D2B20" w:rsidP="009D2B20">
            <w:pPr>
              <w:rPr>
                <w:lang w:val="en-GB"/>
              </w:rPr>
            </w:pPr>
            <w:r>
              <w:rPr>
                <w:lang w:val="en-GB"/>
              </w:rPr>
              <w:t>Previous surname(s):</w:t>
            </w:r>
          </w:p>
          <w:p w:rsidR="009D2B20" w:rsidRDefault="009D2B20" w:rsidP="009D2B20">
            <w:pPr>
              <w:rPr>
                <w:lang w:val="en-GB"/>
              </w:rPr>
            </w:pPr>
            <w:r>
              <w:rPr>
                <w:lang w:val="en-GB"/>
              </w:rPr>
              <w:t>(if any)</w:t>
            </w:r>
          </w:p>
        </w:tc>
        <w:tc>
          <w:tcPr>
            <w:tcW w:w="2700" w:type="dxa"/>
            <w:gridSpan w:val="2"/>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2A733C">
            <w:pPr>
              <w:rPr>
                <w:lang w:val="en-GB"/>
              </w:rPr>
            </w:pPr>
          </w:p>
        </w:tc>
        <w:tc>
          <w:tcPr>
            <w:tcW w:w="1127" w:type="dxa"/>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801AF4">
            <w:pPr>
              <w:rPr>
                <w:lang w:val="en-GB"/>
              </w:rPr>
            </w:pPr>
            <w:r>
              <w:rPr>
                <w:lang w:val="en-GB"/>
              </w:rPr>
              <w:t>Gender:</w:t>
            </w:r>
          </w:p>
        </w:tc>
        <w:tc>
          <w:tcPr>
            <w:tcW w:w="2268" w:type="dxa"/>
            <w:gridSpan w:val="3"/>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801AF4">
            <w:pPr>
              <w:rPr>
                <w:lang w:val="en-GB"/>
              </w:rPr>
            </w:pPr>
          </w:p>
        </w:tc>
        <w:tc>
          <w:tcPr>
            <w:tcW w:w="1559" w:type="dxa"/>
            <w:gridSpan w:val="3"/>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801AF4">
            <w:pPr>
              <w:rPr>
                <w:lang w:val="en-GB"/>
              </w:rPr>
            </w:pPr>
            <w:r>
              <w:rPr>
                <w:lang w:val="en-GB"/>
              </w:rPr>
              <w:t>Date of Birth:</w:t>
            </w:r>
          </w:p>
        </w:tc>
        <w:tc>
          <w:tcPr>
            <w:tcW w:w="2048" w:type="dxa"/>
            <w:gridSpan w:val="2"/>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801AF4">
            <w:pPr>
              <w:rPr>
                <w:lang w:val="en-GB"/>
              </w:rPr>
            </w:pPr>
          </w:p>
        </w:tc>
      </w:tr>
      <w:tr w:rsidR="009D2B20" w:rsidRPr="00625F77" w:rsidTr="008F29CE">
        <w:trPr>
          <w:trHeight w:hRule="exact" w:val="403"/>
          <w:jc w:val="center"/>
        </w:trPr>
        <w:tc>
          <w:tcPr>
            <w:tcW w:w="1029" w:type="dxa"/>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B33413">
            <w:pPr>
              <w:rPr>
                <w:lang w:val="en-GB"/>
              </w:rPr>
            </w:pPr>
            <w:r>
              <w:rPr>
                <w:lang w:val="en-GB"/>
              </w:rPr>
              <w:t>Job title:</w:t>
            </w:r>
          </w:p>
        </w:tc>
        <w:tc>
          <w:tcPr>
            <w:tcW w:w="3409" w:type="dxa"/>
            <w:gridSpan w:val="4"/>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B33413">
            <w:pPr>
              <w:rPr>
                <w:lang w:val="en-GB"/>
              </w:rPr>
            </w:pPr>
          </w:p>
        </w:tc>
        <w:tc>
          <w:tcPr>
            <w:tcW w:w="1127" w:type="dxa"/>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B33413">
            <w:pPr>
              <w:rPr>
                <w:lang w:val="en-GB"/>
              </w:rPr>
            </w:pPr>
            <w:r>
              <w:rPr>
                <w:lang w:val="en-GB"/>
              </w:rPr>
              <w:t>Workplace:</w:t>
            </w:r>
          </w:p>
        </w:tc>
        <w:tc>
          <w:tcPr>
            <w:tcW w:w="2268" w:type="dxa"/>
            <w:gridSpan w:val="3"/>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B33413">
            <w:pPr>
              <w:rPr>
                <w:lang w:val="en-GB"/>
              </w:rPr>
            </w:pPr>
          </w:p>
        </w:tc>
        <w:tc>
          <w:tcPr>
            <w:tcW w:w="1559" w:type="dxa"/>
            <w:gridSpan w:val="3"/>
            <w:tcBorders>
              <w:top w:val="single" w:sz="4" w:space="0" w:color="C0C0C0"/>
              <w:left w:val="single" w:sz="4" w:space="0" w:color="C0C0C0"/>
              <w:bottom w:val="single" w:sz="4" w:space="0" w:color="C0C0C0"/>
              <w:right w:val="single" w:sz="4" w:space="0" w:color="C0C0C0"/>
            </w:tcBorders>
            <w:vAlign w:val="center"/>
          </w:tcPr>
          <w:p w:rsidR="009D2B20" w:rsidRDefault="009D2B20" w:rsidP="00B33413">
            <w:pPr>
              <w:rPr>
                <w:lang w:val="en-GB"/>
              </w:rPr>
            </w:pPr>
            <w:r>
              <w:rPr>
                <w:lang w:val="en-GB"/>
              </w:rPr>
              <w:t>No of years in post:</w:t>
            </w:r>
          </w:p>
        </w:tc>
        <w:tc>
          <w:tcPr>
            <w:tcW w:w="2048" w:type="dxa"/>
            <w:gridSpan w:val="2"/>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B33413">
            <w:pPr>
              <w:rPr>
                <w:lang w:val="en-GB"/>
              </w:rPr>
            </w:pPr>
          </w:p>
        </w:tc>
      </w:tr>
      <w:tr w:rsidR="00E93C19" w:rsidRPr="00625F77" w:rsidTr="00EE505A">
        <w:trPr>
          <w:trHeight w:hRule="exact" w:val="403"/>
          <w:jc w:val="center"/>
        </w:trPr>
        <w:tc>
          <w:tcPr>
            <w:tcW w:w="1596" w:type="dxa"/>
            <w:gridSpan w:val="2"/>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2A733C">
            <w:pPr>
              <w:rPr>
                <w:lang w:val="en-GB"/>
              </w:rPr>
            </w:pPr>
            <w:r>
              <w:rPr>
                <w:lang w:val="en-GB"/>
              </w:rPr>
              <w:t>Home</w:t>
            </w:r>
            <w:r w:rsidRPr="00625F77">
              <w:rPr>
                <w:lang w:val="en-GB"/>
              </w:rPr>
              <w:t xml:space="preserve"> Address</w:t>
            </w:r>
          </w:p>
        </w:tc>
        <w:tc>
          <w:tcPr>
            <w:tcW w:w="9844" w:type="dxa"/>
            <w:gridSpan w:val="12"/>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2A733C">
            <w:pPr>
              <w:rPr>
                <w:lang w:val="en-GB"/>
              </w:rPr>
            </w:pPr>
          </w:p>
        </w:tc>
      </w:tr>
      <w:tr w:rsidR="00E93C19" w:rsidRPr="00625F77" w:rsidTr="008F29CE">
        <w:trPr>
          <w:trHeight w:hRule="exact" w:val="403"/>
          <w:jc w:val="center"/>
        </w:trPr>
        <w:tc>
          <w:tcPr>
            <w:tcW w:w="1596" w:type="dxa"/>
            <w:gridSpan w:val="2"/>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2A733C">
            <w:pPr>
              <w:rPr>
                <w:lang w:val="en-GB"/>
              </w:rPr>
            </w:pPr>
            <w:r w:rsidRPr="00625F77">
              <w:rPr>
                <w:lang w:val="en-GB"/>
              </w:rPr>
              <w:t>Town/City</w:t>
            </w:r>
          </w:p>
        </w:tc>
        <w:tc>
          <w:tcPr>
            <w:tcW w:w="2842" w:type="dxa"/>
            <w:gridSpan w:val="3"/>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2A733C">
            <w:pPr>
              <w:rPr>
                <w:lang w:val="en-GB"/>
              </w:rPr>
            </w:pPr>
          </w:p>
        </w:tc>
        <w:tc>
          <w:tcPr>
            <w:tcW w:w="1127" w:type="dxa"/>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2A733C">
            <w:pPr>
              <w:rPr>
                <w:lang w:val="en-GB"/>
              </w:rPr>
            </w:pPr>
            <w:r w:rsidRPr="00625F77">
              <w:rPr>
                <w:lang w:val="en-GB"/>
              </w:rPr>
              <w:t>County</w:t>
            </w:r>
          </w:p>
        </w:tc>
        <w:tc>
          <w:tcPr>
            <w:tcW w:w="2835" w:type="dxa"/>
            <w:gridSpan w:val="4"/>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2A733C">
            <w:pPr>
              <w:rPr>
                <w:lang w:val="en-GB"/>
              </w:rPr>
            </w:pP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2A733C">
            <w:pPr>
              <w:rPr>
                <w:lang w:val="en-GB"/>
              </w:rPr>
            </w:pPr>
            <w:r w:rsidRPr="00625F77">
              <w:rPr>
                <w:lang w:val="en-GB"/>
              </w:rPr>
              <w:t>Postcode</w:t>
            </w:r>
          </w:p>
        </w:tc>
        <w:tc>
          <w:tcPr>
            <w:tcW w:w="2048" w:type="dxa"/>
            <w:gridSpan w:val="2"/>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2A733C">
            <w:pPr>
              <w:rPr>
                <w:lang w:val="en-GB"/>
              </w:rPr>
            </w:pPr>
          </w:p>
        </w:tc>
      </w:tr>
      <w:tr w:rsidR="00E93C19" w:rsidRPr="00625F77" w:rsidTr="008F29CE">
        <w:trPr>
          <w:trHeight w:hRule="exact" w:val="403"/>
          <w:jc w:val="center"/>
        </w:trPr>
        <w:tc>
          <w:tcPr>
            <w:tcW w:w="1596" w:type="dxa"/>
            <w:gridSpan w:val="2"/>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2A733C">
            <w:pPr>
              <w:rPr>
                <w:lang w:val="en-GB"/>
              </w:rPr>
            </w:pPr>
            <w:r w:rsidRPr="00625F77">
              <w:rPr>
                <w:lang w:val="en-GB"/>
              </w:rPr>
              <w:t>Phone No</w:t>
            </w:r>
          </w:p>
        </w:tc>
        <w:tc>
          <w:tcPr>
            <w:tcW w:w="3979" w:type="dxa"/>
            <w:gridSpan w:val="5"/>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2A733C">
            <w:pPr>
              <w:rPr>
                <w:lang w:val="en-GB"/>
              </w:rPr>
            </w:pPr>
          </w:p>
        </w:tc>
        <w:tc>
          <w:tcPr>
            <w:tcW w:w="1549" w:type="dxa"/>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2A733C">
            <w:pPr>
              <w:rPr>
                <w:lang w:val="en-GB"/>
              </w:rPr>
            </w:pPr>
            <w:r>
              <w:rPr>
                <w:lang w:val="en-GB"/>
              </w:rPr>
              <w:t>Mobile No:</w:t>
            </w:r>
          </w:p>
        </w:tc>
        <w:tc>
          <w:tcPr>
            <w:tcW w:w="4316" w:type="dxa"/>
            <w:gridSpan w:val="6"/>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2A733C">
            <w:pPr>
              <w:rPr>
                <w:lang w:val="en-GB"/>
              </w:rPr>
            </w:pPr>
          </w:p>
        </w:tc>
      </w:tr>
      <w:tr w:rsidR="009D2B20" w:rsidRPr="00625F77" w:rsidTr="00EE505A">
        <w:trPr>
          <w:trHeight w:hRule="exact" w:val="403"/>
          <w:jc w:val="center"/>
        </w:trPr>
        <w:tc>
          <w:tcPr>
            <w:tcW w:w="1596" w:type="dxa"/>
            <w:gridSpan w:val="2"/>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2A733C">
            <w:pPr>
              <w:rPr>
                <w:lang w:val="en-GB"/>
              </w:rPr>
            </w:pPr>
            <w:r>
              <w:rPr>
                <w:lang w:val="en-GB"/>
              </w:rPr>
              <w:t xml:space="preserve">Email address: </w:t>
            </w:r>
          </w:p>
        </w:tc>
        <w:tc>
          <w:tcPr>
            <w:tcW w:w="9844" w:type="dxa"/>
            <w:gridSpan w:val="12"/>
            <w:tcBorders>
              <w:top w:val="single" w:sz="4" w:space="0" w:color="C0C0C0"/>
              <w:left w:val="single" w:sz="4" w:space="0" w:color="C0C0C0"/>
              <w:bottom w:val="single" w:sz="4" w:space="0" w:color="C0C0C0"/>
              <w:right w:val="single" w:sz="4" w:space="0" w:color="C0C0C0"/>
            </w:tcBorders>
            <w:vAlign w:val="center"/>
          </w:tcPr>
          <w:p w:rsidR="009D2B20" w:rsidRPr="00625F77" w:rsidRDefault="009D2B20" w:rsidP="002A733C">
            <w:pPr>
              <w:rPr>
                <w:lang w:val="en-GB"/>
              </w:rPr>
            </w:pPr>
          </w:p>
        </w:tc>
      </w:tr>
      <w:tr w:rsidR="009D2B20" w:rsidRPr="00625F77" w:rsidTr="00EE505A">
        <w:trPr>
          <w:trHeight w:hRule="exact" w:val="471"/>
          <w:jc w:val="center"/>
        </w:trPr>
        <w:tc>
          <w:tcPr>
            <w:tcW w:w="4431" w:type="dxa"/>
            <w:gridSpan w:val="4"/>
            <w:tcBorders>
              <w:top w:val="single" w:sz="4" w:space="0" w:color="C0C0C0"/>
              <w:left w:val="single" w:sz="4" w:space="0" w:color="C0C0C0"/>
              <w:bottom w:val="single" w:sz="4" w:space="0" w:color="C0C0C0"/>
              <w:right w:val="single" w:sz="4" w:space="0" w:color="C0C0C0"/>
            </w:tcBorders>
            <w:vAlign w:val="center"/>
          </w:tcPr>
          <w:p w:rsidR="009D2B20" w:rsidRDefault="009D2B20" w:rsidP="002A733C">
            <w:pPr>
              <w:rPr>
                <w:iCs/>
                <w:lang w:val="en-GB"/>
              </w:rPr>
            </w:pPr>
            <w:r w:rsidRPr="00E60E85">
              <w:rPr>
                <w:lang w:val="en-GB"/>
              </w:rPr>
              <w:t xml:space="preserve">SQA/Scottish Candidate No </w:t>
            </w:r>
            <w:r w:rsidRPr="00E60E85">
              <w:rPr>
                <w:i/>
                <w:iCs/>
                <w:lang w:val="en-GB"/>
              </w:rPr>
              <w:t xml:space="preserve">(if </w:t>
            </w:r>
            <w:r>
              <w:rPr>
                <w:i/>
                <w:iCs/>
                <w:lang w:val="en-GB"/>
              </w:rPr>
              <w:t>ap</w:t>
            </w:r>
            <w:r w:rsidRPr="00E60E85">
              <w:rPr>
                <w:i/>
                <w:iCs/>
                <w:lang w:val="en-GB"/>
              </w:rPr>
              <w:t>plicable)</w:t>
            </w:r>
            <w:r>
              <w:rPr>
                <w:iCs/>
                <w:lang w:val="en-GB"/>
              </w:rPr>
              <w:t>:</w:t>
            </w:r>
          </w:p>
          <w:p w:rsidR="009D2B20" w:rsidRDefault="009D2B20" w:rsidP="002A733C">
            <w:pPr>
              <w:rPr>
                <w:iCs/>
                <w:lang w:val="en-GB"/>
              </w:rPr>
            </w:pPr>
            <w:r w:rsidRPr="00E60E85">
              <w:rPr>
                <w:i/>
                <w:iCs/>
                <w:lang w:val="en-GB"/>
              </w:rPr>
              <w:t>This can be found on previous certificates</w:t>
            </w:r>
            <w:r>
              <w:rPr>
                <w:i/>
                <w:iCs/>
                <w:lang w:val="en-GB"/>
              </w:rPr>
              <w:t xml:space="preserve"> from SQA</w:t>
            </w:r>
          </w:p>
        </w:tc>
        <w:tc>
          <w:tcPr>
            <w:tcW w:w="7009" w:type="dxa"/>
            <w:gridSpan w:val="10"/>
            <w:tcBorders>
              <w:top w:val="single" w:sz="4" w:space="0" w:color="C0C0C0"/>
              <w:left w:val="single" w:sz="4" w:space="0" w:color="C0C0C0"/>
              <w:bottom w:val="single" w:sz="4" w:space="0" w:color="C0C0C0"/>
              <w:right w:val="single" w:sz="4" w:space="0" w:color="C0C0C0"/>
            </w:tcBorders>
            <w:vAlign w:val="center"/>
          </w:tcPr>
          <w:p w:rsidR="009D2B20" w:rsidRPr="00E60E85" w:rsidRDefault="009D2B20" w:rsidP="00F24C01">
            <w:pPr>
              <w:rPr>
                <w:i/>
                <w:lang w:val="en-GB"/>
              </w:rPr>
            </w:pPr>
          </w:p>
        </w:tc>
      </w:tr>
      <w:tr w:rsidR="0043287A" w:rsidRPr="00625F77" w:rsidTr="00EE505A">
        <w:trPr>
          <w:trHeight w:hRule="exact" w:val="288"/>
          <w:jc w:val="center"/>
        </w:trPr>
        <w:tc>
          <w:tcPr>
            <w:tcW w:w="11440" w:type="dxa"/>
            <w:gridSpan w:val="14"/>
            <w:tcBorders>
              <w:top w:val="single" w:sz="4" w:space="0" w:color="C0C0C0"/>
              <w:left w:val="single" w:sz="4" w:space="0" w:color="C0C0C0"/>
              <w:bottom w:val="single" w:sz="4" w:space="0" w:color="C0C0C0"/>
              <w:right w:val="single" w:sz="4" w:space="0" w:color="C0C0C0"/>
            </w:tcBorders>
            <w:shd w:val="clear" w:color="auto" w:fill="E6E6E6"/>
            <w:vAlign w:val="center"/>
          </w:tcPr>
          <w:p w:rsidR="0043287A" w:rsidRPr="0043287A" w:rsidRDefault="0043287A" w:rsidP="00E93C19">
            <w:pPr>
              <w:pStyle w:val="Heading2"/>
              <w:rPr>
                <w:b w:val="0"/>
                <w:lang w:val="en-GB"/>
              </w:rPr>
            </w:pPr>
            <w:r>
              <w:rPr>
                <w:lang w:val="en-GB"/>
              </w:rPr>
              <w:t>qualifications</w:t>
            </w:r>
            <w:r w:rsidR="00E93C19">
              <w:rPr>
                <w:lang w:val="en-GB"/>
              </w:rPr>
              <w:t xml:space="preserve"> &amp; other information</w:t>
            </w:r>
          </w:p>
        </w:tc>
      </w:tr>
      <w:tr w:rsidR="00E93C19" w:rsidRPr="00625F77" w:rsidTr="008F29CE">
        <w:trPr>
          <w:trHeight w:hRule="exact" w:val="297"/>
          <w:jc w:val="center"/>
        </w:trPr>
        <w:tc>
          <w:tcPr>
            <w:tcW w:w="5565" w:type="dxa"/>
            <w:gridSpan w:val="6"/>
            <w:tcBorders>
              <w:top w:val="single" w:sz="4" w:space="0" w:color="C0C0C0"/>
              <w:left w:val="single" w:sz="4" w:space="0" w:color="C0C0C0"/>
              <w:bottom w:val="single" w:sz="4" w:space="0" w:color="C0C0C0"/>
              <w:right w:val="single" w:sz="4" w:space="0" w:color="C0C0C0"/>
            </w:tcBorders>
            <w:vAlign w:val="center"/>
          </w:tcPr>
          <w:p w:rsidR="00E93C19" w:rsidRDefault="00E93C19" w:rsidP="00E93C19">
            <w:pPr>
              <w:rPr>
                <w:lang w:val="en-GB"/>
              </w:rPr>
            </w:pPr>
          </w:p>
        </w:tc>
        <w:tc>
          <w:tcPr>
            <w:tcW w:w="1559" w:type="dxa"/>
            <w:gridSpan w:val="2"/>
            <w:tcBorders>
              <w:top w:val="single" w:sz="4" w:space="0" w:color="C0C0C0"/>
              <w:left w:val="single" w:sz="4" w:space="0" w:color="C0C0C0"/>
              <w:bottom w:val="single" w:sz="4" w:space="0" w:color="C0C0C0"/>
              <w:right w:val="single" w:sz="4" w:space="0" w:color="C0C0C0"/>
            </w:tcBorders>
            <w:vAlign w:val="center"/>
          </w:tcPr>
          <w:p w:rsidR="00E93C19" w:rsidRPr="00E93C19" w:rsidRDefault="00E93C19" w:rsidP="00E93C19">
            <w:pPr>
              <w:jc w:val="center"/>
              <w:rPr>
                <w:b/>
                <w:lang w:val="en-GB"/>
              </w:rPr>
            </w:pPr>
            <w:r w:rsidRPr="00E93C19">
              <w:rPr>
                <w:b/>
                <w:lang w:val="en-GB"/>
              </w:rPr>
              <w:t>Yes</w:t>
            </w:r>
          </w:p>
        </w:tc>
        <w:tc>
          <w:tcPr>
            <w:tcW w:w="1701" w:type="dxa"/>
            <w:gridSpan w:val="3"/>
            <w:tcBorders>
              <w:top w:val="single" w:sz="4" w:space="0" w:color="C0C0C0"/>
              <w:left w:val="single" w:sz="4" w:space="0" w:color="C0C0C0"/>
              <w:bottom w:val="single" w:sz="4" w:space="0" w:color="C0C0C0"/>
              <w:right w:val="single" w:sz="4" w:space="0" w:color="C0C0C0"/>
            </w:tcBorders>
            <w:vAlign w:val="center"/>
          </w:tcPr>
          <w:p w:rsidR="00E93C19" w:rsidRPr="00E93C19" w:rsidRDefault="00E93C19" w:rsidP="00E93C19">
            <w:pPr>
              <w:jc w:val="center"/>
              <w:rPr>
                <w:b/>
                <w:lang w:val="en-GB"/>
              </w:rPr>
            </w:pPr>
            <w:r w:rsidRPr="00E93C19">
              <w:rPr>
                <w:b/>
                <w:lang w:val="en-GB"/>
              </w:rPr>
              <w:t>No</w:t>
            </w:r>
          </w:p>
        </w:tc>
        <w:tc>
          <w:tcPr>
            <w:tcW w:w="2615" w:type="dxa"/>
            <w:gridSpan w:val="3"/>
            <w:tcBorders>
              <w:top w:val="single" w:sz="4" w:space="0" w:color="C0C0C0"/>
              <w:left w:val="single" w:sz="4" w:space="0" w:color="C0C0C0"/>
              <w:bottom w:val="single" w:sz="4" w:space="0" w:color="C0C0C0"/>
              <w:right w:val="single" w:sz="4" w:space="0" w:color="C0C0C0"/>
            </w:tcBorders>
            <w:vAlign w:val="center"/>
          </w:tcPr>
          <w:p w:rsidR="00E93C19" w:rsidRPr="00E93C19" w:rsidRDefault="00E93C19" w:rsidP="00E93C19">
            <w:pPr>
              <w:jc w:val="center"/>
              <w:rPr>
                <w:b/>
                <w:lang w:val="en-GB"/>
              </w:rPr>
            </w:pPr>
            <w:r w:rsidRPr="00E93C19">
              <w:rPr>
                <w:b/>
                <w:lang w:val="en-GB"/>
              </w:rPr>
              <w:t>Comments</w:t>
            </w:r>
          </w:p>
        </w:tc>
      </w:tr>
      <w:tr w:rsidR="00E93C19" w:rsidRPr="00625F77" w:rsidTr="005A7895">
        <w:trPr>
          <w:trHeight w:hRule="exact" w:val="857"/>
          <w:jc w:val="center"/>
        </w:trPr>
        <w:tc>
          <w:tcPr>
            <w:tcW w:w="5565" w:type="dxa"/>
            <w:gridSpan w:val="6"/>
            <w:tcBorders>
              <w:top w:val="single" w:sz="4" w:space="0" w:color="C0C0C0"/>
              <w:left w:val="single" w:sz="4" w:space="0" w:color="C0C0C0"/>
              <w:bottom w:val="single" w:sz="4" w:space="0" w:color="C0C0C0"/>
              <w:right w:val="single" w:sz="4" w:space="0" w:color="C0C0C0"/>
            </w:tcBorders>
            <w:vAlign w:val="center"/>
          </w:tcPr>
          <w:p w:rsidR="005A7895" w:rsidRDefault="00E93C19" w:rsidP="005B7302">
            <w:pPr>
              <w:rPr>
                <w:rFonts w:ascii="Arial" w:hAnsi="Arial"/>
              </w:rPr>
            </w:pPr>
            <w:r w:rsidRPr="005B7302">
              <w:rPr>
                <w:rFonts w:ascii="Arial" w:hAnsi="Arial"/>
              </w:rPr>
              <w:t>Do you hold a qualificati</w:t>
            </w:r>
            <w:r w:rsidR="008E7680">
              <w:rPr>
                <w:rFonts w:ascii="Arial" w:hAnsi="Arial"/>
              </w:rPr>
              <w:t>on to at least a level of SCQF 7</w:t>
            </w:r>
            <w:r w:rsidRPr="005B7302">
              <w:rPr>
                <w:rFonts w:ascii="Arial" w:hAnsi="Arial"/>
              </w:rPr>
              <w:t xml:space="preserve"> (</w:t>
            </w:r>
            <w:r w:rsidR="000B2B63">
              <w:rPr>
                <w:rFonts w:ascii="Arial" w:hAnsi="Arial"/>
              </w:rPr>
              <w:t>eg.</w:t>
            </w:r>
            <w:r w:rsidRPr="005B7302">
              <w:rPr>
                <w:rFonts w:ascii="Arial" w:hAnsi="Arial"/>
              </w:rPr>
              <w:t xml:space="preserve">SVQ </w:t>
            </w:r>
            <w:r w:rsidR="008E7680">
              <w:rPr>
                <w:rFonts w:ascii="Arial" w:hAnsi="Arial"/>
              </w:rPr>
              <w:t>3</w:t>
            </w:r>
            <w:r w:rsidRPr="005B7302">
              <w:rPr>
                <w:rFonts w:ascii="Arial" w:hAnsi="Arial"/>
              </w:rPr>
              <w:t>)</w:t>
            </w:r>
            <w:r w:rsidR="000B2B63">
              <w:rPr>
                <w:rFonts w:ascii="Arial" w:hAnsi="Arial"/>
              </w:rPr>
              <w:t xml:space="preserve"> or above</w:t>
            </w:r>
            <w:r w:rsidRPr="005B7302">
              <w:rPr>
                <w:rFonts w:ascii="Arial" w:hAnsi="Arial"/>
              </w:rPr>
              <w:t>?</w:t>
            </w:r>
            <w:r w:rsidR="000B2B63">
              <w:rPr>
                <w:rFonts w:ascii="Arial" w:hAnsi="Arial"/>
              </w:rPr>
              <w:t xml:space="preserve">   </w:t>
            </w:r>
          </w:p>
          <w:p w:rsidR="00E93C19" w:rsidRPr="00625F77" w:rsidRDefault="00E93C19" w:rsidP="005A7895">
            <w:pPr>
              <w:rPr>
                <w:lang w:val="en-GB"/>
              </w:rPr>
            </w:pPr>
            <w:r w:rsidRPr="005B7302">
              <w:rPr>
                <w:rFonts w:ascii="Arial" w:hAnsi="Arial"/>
              </w:rPr>
              <w:t>Please list any other qualifications/training related to this award (eg</w:t>
            </w:r>
            <w:r w:rsidR="000B2B63">
              <w:rPr>
                <w:rFonts w:ascii="Arial" w:hAnsi="Arial"/>
              </w:rPr>
              <w:t>.</w:t>
            </w:r>
            <w:r w:rsidRPr="005B7302">
              <w:rPr>
                <w:rFonts w:ascii="Arial" w:hAnsi="Arial"/>
              </w:rPr>
              <w:t xml:space="preserve"> SVQ, HNC,)</w:t>
            </w:r>
          </w:p>
        </w:tc>
        <w:tc>
          <w:tcPr>
            <w:tcW w:w="1559" w:type="dxa"/>
            <w:gridSpan w:val="2"/>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E93C19">
            <w:pPr>
              <w:rPr>
                <w:lang w:val="en-GB"/>
              </w:rPr>
            </w:pPr>
          </w:p>
        </w:tc>
        <w:tc>
          <w:tcPr>
            <w:tcW w:w="1701" w:type="dxa"/>
            <w:gridSpan w:val="3"/>
            <w:tcBorders>
              <w:top w:val="single" w:sz="4" w:space="0" w:color="C0C0C0"/>
              <w:left w:val="single" w:sz="4" w:space="0" w:color="C0C0C0"/>
              <w:bottom w:val="single" w:sz="4" w:space="0" w:color="C0C0C0"/>
              <w:right w:val="single" w:sz="4" w:space="0" w:color="C0C0C0"/>
            </w:tcBorders>
            <w:vAlign w:val="center"/>
          </w:tcPr>
          <w:p w:rsidR="00E93C19" w:rsidRDefault="00E93C19" w:rsidP="00E93C19">
            <w:pPr>
              <w:rPr>
                <w:lang w:val="en-GB"/>
              </w:rPr>
            </w:pPr>
          </w:p>
        </w:tc>
        <w:tc>
          <w:tcPr>
            <w:tcW w:w="2615" w:type="dxa"/>
            <w:gridSpan w:val="3"/>
            <w:tcBorders>
              <w:top w:val="single" w:sz="4" w:space="0" w:color="C0C0C0"/>
              <w:left w:val="single" w:sz="4" w:space="0" w:color="C0C0C0"/>
              <w:bottom w:val="single" w:sz="4" w:space="0" w:color="C0C0C0"/>
              <w:right w:val="single" w:sz="4" w:space="0" w:color="C0C0C0"/>
            </w:tcBorders>
            <w:vAlign w:val="center"/>
          </w:tcPr>
          <w:p w:rsidR="00E93C19" w:rsidRPr="00625F77" w:rsidRDefault="00E93C19" w:rsidP="00E93C19">
            <w:pPr>
              <w:rPr>
                <w:lang w:val="en-GB"/>
              </w:rPr>
            </w:pPr>
          </w:p>
        </w:tc>
      </w:tr>
      <w:tr w:rsidR="005A7895" w:rsidRPr="00625F77" w:rsidTr="005A7895">
        <w:trPr>
          <w:trHeight w:hRule="exact" w:val="274"/>
          <w:jc w:val="center"/>
        </w:trPr>
        <w:tc>
          <w:tcPr>
            <w:tcW w:w="5565" w:type="dxa"/>
            <w:gridSpan w:val="6"/>
            <w:tcBorders>
              <w:top w:val="single" w:sz="4" w:space="0" w:color="C0C0C0"/>
              <w:left w:val="single" w:sz="4" w:space="0" w:color="C0C0C0"/>
              <w:bottom w:val="single" w:sz="4" w:space="0" w:color="C0C0C0"/>
              <w:right w:val="single" w:sz="4" w:space="0" w:color="C0C0C0"/>
            </w:tcBorders>
            <w:vAlign w:val="center"/>
          </w:tcPr>
          <w:p w:rsidR="005A7895" w:rsidRDefault="005A7895" w:rsidP="005A7895">
            <w:pPr>
              <w:rPr>
                <w:rFonts w:ascii="Arial" w:hAnsi="Arial"/>
              </w:rPr>
            </w:pPr>
            <w:r>
              <w:rPr>
                <w:rFonts w:ascii="Arial" w:hAnsi="Arial"/>
              </w:rPr>
              <w:t xml:space="preserve">Have you completed Supervision </w:t>
            </w:r>
            <w:r w:rsidR="005773D2">
              <w:rPr>
                <w:rFonts w:ascii="Arial" w:hAnsi="Arial"/>
              </w:rPr>
              <w:t>Skills (</w:t>
            </w:r>
            <w:r>
              <w:rPr>
                <w:rFonts w:ascii="Arial" w:hAnsi="Arial"/>
              </w:rPr>
              <w:t>for Supervisors</w:t>
            </w:r>
            <w:r w:rsidR="005773D2">
              <w:rPr>
                <w:rFonts w:ascii="Arial" w:hAnsi="Arial"/>
              </w:rPr>
              <w:t>)</w:t>
            </w:r>
            <w:r>
              <w:rPr>
                <w:rFonts w:ascii="Arial" w:hAnsi="Arial"/>
              </w:rPr>
              <w:t>?</w:t>
            </w:r>
          </w:p>
          <w:p w:rsidR="005A7895" w:rsidRPr="005B7302" w:rsidRDefault="005A7895" w:rsidP="005A7895">
            <w:pPr>
              <w:rPr>
                <w:rFonts w:ascii="Arial" w:hAnsi="Arial"/>
              </w:rPr>
            </w:pPr>
          </w:p>
        </w:tc>
        <w:tc>
          <w:tcPr>
            <w:tcW w:w="1559" w:type="dxa"/>
            <w:gridSpan w:val="2"/>
            <w:tcBorders>
              <w:top w:val="single" w:sz="4" w:space="0" w:color="C0C0C0"/>
              <w:left w:val="single" w:sz="4" w:space="0" w:color="C0C0C0"/>
              <w:bottom w:val="single" w:sz="4" w:space="0" w:color="C0C0C0"/>
              <w:right w:val="single" w:sz="4" w:space="0" w:color="C0C0C0"/>
            </w:tcBorders>
            <w:vAlign w:val="center"/>
          </w:tcPr>
          <w:p w:rsidR="005A7895" w:rsidRPr="00625F77" w:rsidRDefault="005A7895" w:rsidP="00E93C19">
            <w:pPr>
              <w:rPr>
                <w:lang w:val="en-GB"/>
              </w:rPr>
            </w:pPr>
          </w:p>
        </w:tc>
        <w:tc>
          <w:tcPr>
            <w:tcW w:w="1701" w:type="dxa"/>
            <w:gridSpan w:val="3"/>
            <w:tcBorders>
              <w:top w:val="single" w:sz="4" w:space="0" w:color="C0C0C0"/>
              <w:left w:val="single" w:sz="4" w:space="0" w:color="C0C0C0"/>
              <w:bottom w:val="single" w:sz="4" w:space="0" w:color="C0C0C0"/>
              <w:right w:val="single" w:sz="4" w:space="0" w:color="C0C0C0"/>
            </w:tcBorders>
            <w:vAlign w:val="center"/>
          </w:tcPr>
          <w:p w:rsidR="005A7895" w:rsidRDefault="005A7895" w:rsidP="00E93C19">
            <w:pPr>
              <w:rPr>
                <w:lang w:val="en-GB"/>
              </w:rPr>
            </w:pPr>
          </w:p>
        </w:tc>
        <w:tc>
          <w:tcPr>
            <w:tcW w:w="2615" w:type="dxa"/>
            <w:gridSpan w:val="3"/>
            <w:tcBorders>
              <w:top w:val="single" w:sz="4" w:space="0" w:color="C0C0C0"/>
              <w:left w:val="single" w:sz="4" w:space="0" w:color="C0C0C0"/>
              <w:bottom w:val="single" w:sz="4" w:space="0" w:color="C0C0C0"/>
              <w:right w:val="single" w:sz="4" w:space="0" w:color="C0C0C0"/>
            </w:tcBorders>
            <w:vAlign w:val="center"/>
          </w:tcPr>
          <w:p w:rsidR="005A7895" w:rsidRPr="00625F77" w:rsidRDefault="005A7895" w:rsidP="00E93C19">
            <w:pPr>
              <w:rPr>
                <w:lang w:val="en-GB"/>
              </w:rPr>
            </w:pPr>
          </w:p>
        </w:tc>
      </w:tr>
      <w:tr w:rsidR="005A7895" w:rsidRPr="00625F77" w:rsidTr="005A7895">
        <w:trPr>
          <w:trHeight w:hRule="exact" w:val="419"/>
          <w:jc w:val="center"/>
        </w:trPr>
        <w:tc>
          <w:tcPr>
            <w:tcW w:w="5565" w:type="dxa"/>
            <w:gridSpan w:val="6"/>
            <w:tcBorders>
              <w:top w:val="single" w:sz="4" w:space="0" w:color="C0C0C0"/>
              <w:left w:val="single" w:sz="4" w:space="0" w:color="C0C0C0"/>
              <w:bottom w:val="single" w:sz="4" w:space="0" w:color="C0C0C0"/>
              <w:right w:val="single" w:sz="4" w:space="0" w:color="C0C0C0"/>
            </w:tcBorders>
            <w:vAlign w:val="center"/>
          </w:tcPr>
          <w:p w:rsidR="005A7895" w:rsidRPr="005B7302" w:rsidRDefault="005A7895" w:rsidP="005A7895">
            <w:pPr>
              <w:rPr>
                <w:rFonts w:ascii="Arial" w:hAnsi="Arial"/>
              </w:rPr>
            </w:pPr>
            <w:r>
              <w:rPr>
                <w:rFonts w:ascii="Arial" w:hAnsi="Arial"/>
              </w:rPr>
              <w:t xml:space="preserve">Have you completed Adult Support and </w:t>
            </w:r>
            <w:r w:rsidR="00F44145">
              <w:rPr>
                <w:rFonts w:ascii="Arial" w:hAnsi="Arial"/>
              </w:rPr>
              <w:t xml:space="preserve">Protection Module 2 </w:t>
            </w:r>
            <w:r>
              <w:rPr>
                <w:rFonts w:ascii="Arial" w:hAnsi="Arial"/>
              </w:rPr>
              <w:t>(in the last 3 years)?</w:t>
            </w:r>
          </w:p>
          <w:p w:rsidR="005A7895" w:rsidRDefault="005A7895" w:rsidP="005A7895">
            <w:pPr>
              <w:rPr>
                <w:rFonts w:ascii="Arial" w:hAnsi="Arial"/>
              </w:rPr>
            </w:pPr>
          </w:p>
        </w:tc>
        <w:tc>
          <w:tcPr>
            <w:tcW w:w="1559" w:type="dxa"/>
            <w:gridSpan w:val="2"/>
            <w:tcBorders>
              <w:top w:val="single" w:sz="4" w:space="0" w:color="C0C0C0"/>
              <w:left w:val="single" w:sz="4" w:space="0" w:color="C0C0C0"/>
              <w:bottom w:val="single" w:sz="4" w:space="0" w:color="C0C0C0"/>
              <w:right w:val="single" w:sz="4" w:space="0" w:color="C0C0C0"/>
            </w:tcBorders>
            <w:vAlign w:val="center"/>
          </w:tcPr>
          <w:p w:rsidR="005A7895" w:rsidRPr="00625F77" w:rsidRDefault="005A7895" w:rsidP="00E93C19">
            <w:pPr>
              <w:rPr>
                <w:lang w:val="en-GB"/>
              </w:rPr>
            </w:pPr>
          </w:p>
        </w:tc>
        <w:tc>
          <w:tcPr>
            <w:tcW w:w="1701" w:type="dxa"/>
            <w:gridSpan w:val="3"/>
            <w:tcBorders>
              <w:top w:val="single" w:sz="4" w:space="0" w:color="C0C0C0"/>
              <w:left w:val="single" w:sz="4" w:space="0" w:color="C0C0C0"/>
              <w:bottom w:val="single" w:sz="4" w:space="0" w:color="C0C0C0"/>
              <w:right w:val="single" w:sz="4" w:space="0" w:color="C0C0C0"/>
            </w:tcBorders>
            <w:vAlign w:val="center"/>
          </w:tcPr>
          <w:p w:rsidR="005A7895" w:rsidRDefault="005A7895" w:rsidP="00E93C19">
            <w:pPr>
              <w:rPr>
                <w:lang w:val="en-GB"/>
              </w:rPr>
            </w:pPr>
          </w:p>
        </w:tc>
        <w:tc>
          <w:tcPr>
            <w:tcW w:w="2615" w:type="dxa"/>
            <w:gridSpan w:val="3"/>
            <w:tcBorders>
              <w:top w:val="single" w:sz="4" w:space="0" w:color="C0C0C0"/>
              <w:left w:val="single" w:sz="4" w:space="0" w:color="C0C0C0"/>
              <w:bottom w:val="single" w:sz="4" w:space="0" w:color="C0C0C0"/>
              <w:right w:val="single" w:sz="4" w:space="0" w:color="C0C0C0"/>
            </w:tcBorders>
            <w:vAlign w:val="center"/>
          </w:tcPr>
          <w:p w:rsidR="005A7895" w:rsidRPr="00625F77" w:rsidRDefault="005A7895" w:rsidP="00E93C19">
            <w:pPr>
              <w:rPr>
                <w:lang w:val="en-GB"/>
              </w:rPr>
            </w:pPr>
          </w:p>
        </w:tc>
      </w:tr>
      <w:tr w:rsidR="005B7302" w:rsidRPr="00625F77" w:rsidTr="005A7895">
        <w:trPr>
          <w:trHeight w:hRule="exact" w:val="268"/>
          <w:jc w:val="center"/>
        </w:trPr>
        <w:tc>
          <w:tcPr>
            <w:tcW w:w="5565" w:type="dxa"/>
            <w:gridSpan w:val="6"/>
            <w:tcBorders>
              <w:top w:val="single" w:sz="4" w:space="0" w:color="C0C0C0"/>
              <w:left w:val="single" w:sz="4" w:space="0" w:color="C0C0C0"/>
              <w:bottom w:val="single" w:sz="4" w:space="0" w:color="C0C0C0"/>
              <w:right w:val="single" w:sz="4" w:space="0" w:color="C0C0C0"/>
            </w:tcBorders>
            <w:vAlign w:val="center"/>
          </w:tcPr>
          <w:p w:rsidR="005B7302" w:rsidRPr="005B7302" w:rsidRDefault="005B7302" w:rsidP="008E7680">
            <w:pPr>
              <w:rPr>
                <w:rFonts w:cs="Tahoma"/>
              </w:rPr>
            </w:pPr>
            <w:r w:rsidRPr="005B7302">
              <w:rPr>
                <w:rFonts w:cs="Tahoma"/>
              </w:rPr>
              <w:t xml:space="preserve">Are you currently involved in </w:t>
            </w:r>
            <w:r w:rsidR="008E7680">
              <w:rPr>
                <w:rFonts w:cs="Tahoma"/>
              </w:rPr>
              <w:t>providing supervision to staff?</w:t>
            </w:r>
          </w:p>
        </w:tc>
        <w:tc>
          <w:tcPr>
            <w:tcW w:w="1559" w:type="dxa"/>
            <w:gridSpan w:val="2"/>
            <w:tcBorders>
              <w:top w:val="single" w:sz="4" w:space="0" w:color="C0C0C0"/>
              <w:left w:val="single" w:sz="4" w:space="0" w:color="C0C0C0"/>
              <w:bottom w:val="single" w:sz="4" w:space="0" w:color="C0C0C0"/>
              <w:right w:val="single" w:sz="4" w:space="0" w:color="C0C0C0"/>
            </w:tcBorders>
            <w:vAlign w:val="center"/>
          </w:tcPr>
          <w:p w:rsidR="005B7302" w:rsidRPr="00625F77" w:rsidRDefault="005B7302" w:rsidP="00E93C19">
            <w:pPr>
              <w:rPr>
                <w:lang w:val="en-GB"/>
              </w:rPr>
            </w:pPr>
          </w:p>
        </w:tc>
        <w:tc>
          <w:tcPr>
            <w:tcW w:w="1701" w:type="dxa"/>
            <w:gridSpan w:val="3"/>
            <w:tcBorders>
              <w:top w:val="single" w:sz="4" w:space="0" w:color="C0C0C0"/>
              <w:left w:val="single" w:sz="4" w:space="0" w:color="C0C0C0"/>
              <w:bottom w:val="single" w:sz="4" w:space="0" w:color="C0C0C0"/>
              <w:right w:val="single" w:sz="4" w:space="0" w:color="C0C0C0"/>
            </w:tcBorders>
            <w:vAlign w:val="center"/>
          </w:tcPr>
          <w:p w:rsidR="005B7302" w:rsidRDefault="005B7302" w:rsidP="00E93C19">
            <w:pPr>
              <w:rPr>
                <w:lang w:val="en-GB"/>
              </w:rPr>
            </w:pPr>
          </w:p>
        </w:tc>
        <w:tc>
          <w:tcPr>
            <w:tcW w:w="2615" w:type="dxa"/>
            <w:gridSpan w:val="3"/>
            <w:tcBorders>
              <w:top w:val="single" w:sz="4" w:space="0" w:color="C0C0C0"/>
              <w:left w:val="single" w:sz="4" w:space="0" w:color="C0C0C0"/>
              <w:bottom w:val="single" w:sz="4" w:space="0" w:color="C0C0C0"/>
              <w:right w:val="single" w:sz="4" w:space="0" w:color="C0C0C0"/>
            </w:tcBorders>
            <w:vAlign w:val="center"/>
          </w:tcPr>
          <w:p w:rsidR="005B7302" w:rsidRPr="00625F77" w:rsidRDefault="005B7302" w:rsidP="00E93C19">
            <w:pPr>
              <w:rPr>
                <w:lang w:val="en-GB"/>
              </w:rPr>
            </w:pPr>
          </w:p>
        </w:tc>
      </w:tr>
      <w:tr w:rsidR="005B7302" w:rsidRPr="00625F77" w:rsidTr="008F29CE">
        <w:trPr>
          <w:trHeight w:hRule="exact" w:val="265"/>
          <w:jc w:val="center"/>
        </w:trPr>
        <w:tc>
          <w:tcPr>
            <w:tcW w:w="5565" w:type="dxa"/>
            <w:gridSpan w:val="6"/>
            <w:tcBorders>
              <w:top w:val="single" w:sz="4" w:space="0" w:color="C0C0C0"/>
              <w:left w:val="single" w:sz="4" w:space="0" w:color="C0C0C0"/>
              <w:bottom w:val="single" w:sz="4" w:space="0" w:color="C0C0C0"/>
              <w:right w:val="single" w:sz="4" w:space="0" w:color="C0C0C0"/>
            </w:tcBorders>
            <w:vAlign w:val="center"/>
          </w:tcPr>
          <w:p w:rsidR="005B7302" w:rsidRPr="005B7302" w:rsidRDefault="005B7302" w:rsidP="005B7302">
            <w:pPr>
              <w:rPr>
                <w:rFonts w:cs="Tahoma"/>
              </w:rPr>
            </w:pPr>
            <w:r w:rsidRPr="005B7302">
              <w:rPr>
                <w:rFonts w:cs="Tahoma"/>
              </w:rPr>
              <w:t>Do you have access and skills to use a computer?</w:t>
            </w:r>
          </w:p>
        </w:tc>
        <w:tc>
          <w:tcPr>
            <w:tcW w:w="1559" w:type="dxa"/>
            <w:gridSpan w:val="2"/>
            <w:tcBorders>
              <w:top w:val="single" w:sz="4" w:space="0" w:color="C0C0C0"/>
              <w:left w:val="single" w:sz="4" w:space="0" w:color="C0C0C0"/>
              <w:bottom w:val="single" w:sz="4" w:space="0" w:color="C0C0C0"/>
              <w:right w:val="single" w:sz="4" w:space="0" w:color="C0C0C0"/>
            </w:tcBorders>
            <w:vAlign w:val="center"/>
          </w:tcPr>
          <w:p w:rsidR="005B7302" w:rsidRPr="00625F77" w:rsidRDefault="005B7302" w:rsidP="00E93C19">
            <w:pPr>
              <w:rPr>
                <w:lang w:val="en-GB"/>
              </w:rPr>
            </w:pPr>
          </w:p>
        </w:tc>
        <w:tc>
          <w:tcPr>
            <w:tcW w:w="1701" w:type="dxa"/>
            <w:gridSpan w:val="3"/>
            <w:tcBorders>
              <w:top w:val="single" w:sz="4" w:space="0" w:color="C0C0C0"/>
              <w:left w:val="single" w:sz="4" w:space="0" w:color="C0C0C0"/>
              <w:bottom w:val="single" w:sz="4" w:space="0" w:color="C0C0C0"/>
              <w:right w:val="single" w:sz="4" w:space="0" w:color="C0C0C0"/>
            </w:tcBorders>
            <w:vAlign w:val="center"/>
          </w:tcPr>
          <w:p w:rsidR="005B7302" w:rsidRDefault="005B7302" w:rsidP="00E93C19">
            <w:pPr>
              <w:rPr>
                <w:lang w:val="en-GB"/>
              </w:rPr>
            </w:pPr>
          </w:p>
        </w:tc>
        <w:tc>
          <w:tcPr>
            <w:tcW w:w="2615" w:type="dxa"/>
            <w:gridSpan w:val="3"/>
            <w:tcBorders>
              <w:top w:val="single" w:sz="4" w:space="0" w:color="C0C0C0"/>
              <w:left w:val="single" w:sz="4" w:space="0" w:color="C0C0C0"/>
              <w:bottom w:val="single" w:sz="4" w:space="0" w:color="C0C0C0"/>
              <w:right w:val="single" w:sz="4" w:space="0" w:color="C0C0C0"/>
            </w:tcBorders>
            <w:vAlign w:val="center"/>
          </w:tcPr>
          <w:p w:rsidR="005B7302" w:rsidRPr="00625F77" w:rsidRDefault="005B7302" w:rsidP="00E93C19">
            <w:pPr>
              <w:rPr>
                <w:lang w:val="en-GB"/>
              </w:rPr>
            </w:pPr>
          </w:p>
        </w:tc>
      </w:tr>
      <w:tr w:rsidR="005B7302" w:rsidRPr="00625F77" w:rsidTr="005A7895">
        <w:trPr>
          <w:trHeight w:hRule="exact" w:val="278"/>
          <w:jc w:val="center"/>
        </w:trPr>
        <w:tc>
          <w:tcPr>
            <w:tcW w:w="5565" w:type="dxa"/>
            <w:gridSpan w:val="6"/>
            <w:tcBorders>
              <w:top w:val="single" w:sz="4" w:space="0" w:color="C0C0C0"/>
              <w:left w:val="single" w:sz="4" w:space="0" w:color="C0C0C0"/>
              <w:bottom w:val="single" w:sz="4" w:space="0" w:color="C0C0C0"/>
              <w:right w:val="single" w:sz="4" w:space="0" w:color="C0C0C0"/>
            </w:tcBorders>
            <w:vAlign w:val="center"/>
          </w:tcPr>
          <w:p w:rsidR="005B7302" w:rsidRPr="005B7302" w:rsidRDefault="005B7302" w:rsidP="005B7302">
            <w:pPr>
              <w:rPr>
                <w:rFonts w:cs="Tahoma"/>
              </w:rPr>
            </w:pPr>
            <w:r w:rsidRPr="005B7302">
              <w:rPr>
                <w:rFonts w:cs="Tahoma"/>
              </w:rPr>
              <w:t>Are you committed to complete this award by the submission date?</w:t>
            </w:r>
          </w:p>
        </w:tc>
        <w:tc>
          <w:tcPr>
            <w:tcW w:w="1559" w:type="dxa"/>
            <w:gridSpan w:val="2"/>
            <w:tcBorders>
              <w:top w:val="single" w:sz="4" w:space="0" w:color="C0C0C0"/>
              <w:left w:val="single" w:sz="4" w:space="0" w:color="C0C0C0"/>
              <w:bottom w:val="single" w:sz="4" w:space="0" w:color="C0C0C0"/>
              <w:right w:val="single" w:sz="4" w:space="0" w:color="C0C0C0"/>
            </w:tcBorders>
            <w:vAlign w:val="center"/>
          </w:tcPr>
          <w:p w:rsidR="005B7302" w:rsidRPr="00625F77" w:rsidRDefault="005B7302" w:rsidP="00E93C19">
            <w:pPr>
              <w:rPr>
                <w:lang w:val="en-GB"/>
              </w:rPr>
            </w:pPr>
          </w:p>
        </w:tc>
        <w:tc>
          <w:tcPr>
            <w:tcW w:w="1701" w:type="dxa"/>
            <w:gridSpan w:val="3"/>
            <w:tcBorders>
              <w:top w:val="single" w:sz="4" w:space="0" w:color="C0C0C0"/>
              <w:left w:val="single" w:sz="4" w:space="0" w:color="C0C0C0"/>
              <w:bottom w:val="single" w:sz="4" w:space="0" w:color="C0C0C0"/>
              <w:right w:val="single" w:sz="4" w:space="0" w:color="C0C0C0"/>
            </w:tcBorders>
            <w:vAlign w:val="center"/>
          </w:tcPr>
          <w:p w:rsidR="005B7302" w:rsidRDefault="005B7302" w:rsidP="00E93C19">
            <w:pPr>
              <w:rPr>
                <w:lang w:val="en-GB"/>
              </w:rPr>
            </w:pPr>
          </w:p>
        </w:tc>
        <w:tc>
          <w:tcPr>
            <w:tcW w:w="2615" w:type="dxa"/>
            <w:gridSpan w:val="3"/>
            <w:tcBorders>
              <w:top w:val="single" w:sz="4" w:space="0" w:color="C0C0C0"/>
              <w:left w:val="single" w:sz="4" w:space="0" w:color="C0C0C0"/>
              <w:bottom w:val="single" w:sz="4" w:space="0" w:color="C0C0C0"/>
              <w:right w:val="single" w:sz="4" w:space="0" w:color="C0C0C0"/>
            </w:tcBorders>
            <w:vAlign w:val="center"/>
          </w:tcPr>
          <w:p w:rsidR="005B7302" w:rsidRPr="00625F77" w:rsidRDefault="005B7302" w:rsidP="00E93C19">
            <w:pPr>
              <w:rPr>
                <w:lang w:val="en-GB"/>
              </w:rPr>
            </w:pPr>
          </w:p>
        </w:tc>
      </w:tr>
      <w:tr w:rsidR="005B7302" w:rsidRPr="00625F77" w:rsidTr="008F29CE">
        <w:trPr>
          <w:trHeight w:hRule="exact" w:val="278"/>
          <w:jc w:val="center"/>
        </w:trPr>
        <w:tc>
          <w:tcPr>
            <w:tcW w:w="5565" w:type="dxa"/>
            <w:gridSpan w:val="6"/>
            <w:tcBorders>
              <w:top w:val="single" w:sz="4" w:space="0" w:color="C0C0C0"/>
              <w:left w:val="single" w:sz="4" w:space="0" w:color="C0C0C0"/>
              <w:bottom w:val="single" w:sz="4" w:space="0" w:color="C0C0C0"/>
              <w:right w:val="single" w:sz="4" w:space="0" w:color="C0C0C0"/>
            </w:tcBorders>
            <w:vAlign w:val="center"/>
          </w:tcPr>
          <w:p w:rsidR="005B7302" w:rsidRPr="005B7302" w:rsidRDefault="005B7302" w:rsidP="005B7302">
            <w:pPr>
              <w:rPr>
                <w:rFonts w:cs="Tahoma"/>
              </w:rPr>
            </w:pPr>
            <w:r w:rsidRPr="005B7302">
              <w:rPr>
                <w:rFonts w:cs="Tahoma"/>
              </w:rPr>
              <w:t>Are you aware that attendance at all taught sessions is mandatory?</w:t>
            </w:r>
          </w:p>
        </w:tc>
        <w:tc>
          <w:tcPr>
            <w:tcW w:w="1559" w:type="dxa"/>
            <w:gridSpan w:val="2"/>
            <w:tcBorders>
              <w:top w:val="single" w:sz="4" w:space="0" w:color="C0C0C0"/>
              <w:left w:val="single" w:sz="4" w:space="0" w:color="C0C0C0"/>
              <w:bottom w:val="single" w:sz="4" w:space="0" w:color="C0C0C0"/>
              <w:right w:val="single" w:sz="4" w:space="0" w:color="C0C0C0"/>
            </w:tcBorders>
            <w:vAlign w:val="center"/>
          </w:tcPr>
          <w:p w:rsidR="005B7302" w:rsidRPr="00625F77" w:rsidRDefault="005B7302" w:rsidP="00E93C19">
            <w:pPr>
              <w:rPr>
                <w:lang w:val="en-GB"/>
              </w:rPr>
            </w:pPr>
          </w:p>
        </w:tc>
        <w:tc>
          <w:tcPr>
            <w:tcW w:w="1701" w:type="dxa"/>
            <w:gridSpan w:val="3"/>
            <w:tcBorders>
              <w:top w:val="single" w:sz="4" w:space="0" w:color="C0C0C0"/>
              <w:left w:val="single" w:sz="4" w:space="0" w:color="C0C0C0"/>
              <w:bottom w:val="single" w:sz="4" w:space="0" w:color="C0C0C0"/>
              <w:right w:val="single" w:sz="4" w:space="0" w:color="C0C0C0"/>
            </w:tcBorders>
            <w:vAlign w:val="center"/>
          </w:tcPr>
          <w:p w:rsidR="005B7302" w:rsidRDefault="005B7302" w:rsidP="00E93C19">
            <w:pPr>
              <w:rPr>
                <w:lang w:val="en-GB"/>
              </w:rPr>
            </w:pPr>
          </w:p>
        </w:tc>
        <w:tc>
          <w:tcPr>
            <w:tcW w:w="2615" w:type="dxa"/>
            <w:gridSpan w:val="3"/>
            <w:tcBorders>
              <w:top w:val="single" w:sz="4" w:space="0" w:color="C0C0C0"/>
              <w:left w:val="single" w:sz="4" w:space="0" w:color="C0C0C0"/>
              <w:bottom w:val="single" w:sz="4" w:space="0" w:color="C0C0C0"/>
              <w:right w:val="single" w:sz="4" w:space="0" w:color="C0C0C0"/>
            </w:tcBorders>
            <w:vAlign w:val="center"/>
          </w:tcPr>
          <w:p w:rsidR="005B7302" w:rsidRPr="00625F77" w:rsidRDefault="005B7302" w:rsidP="00E93C19">
            <w:pPr>
              <w:rPr>
                <w:lang w:val="en-GB"/>
              </w:rPr>
            </w:pPr>
          </w:p>
        </w:tc>
      </w:tr>
      <w:tr w:rsidR="005B7302" w:rsidRPr="00625F77" w:rsidTr="008F29CE">
        <w:trPr>
          <w:trHeight w:hRule="exact" w:val="432"/>
          <w:jc w:val="center"/>
        </w:trPr>
        <w:tc>
          <w:tcPr>
            <w:tcW w:w="5565" w:type="dxa"/>
            <w:gridSpan w:val="6"/>
            <w:tcBorders>
              <w:top w:val="single" w:sz="4" w:space="0" w:color="C0C0C0"/>
              <w:left w:val="single" w:sz="4" w:space="0" w:color="C0C0C0"/>
              <w:bottom w:val="single" w:sz="4" w:space="0" w:color="C0C0C0"/>
              <w:right w:val="single" w:sz="4" w:space="0" w:color="C0C0C0"/>
            </w:tcBorders>
            <w:vAlign w:val="center"/>
          </w:tcPr>
          <w:p w:rsidR="005B7302" w:rsidRPr="005B7302" w:rsidRDefault="005B7302" w:rsidP="005B7302">
            <w:pPr>
              <w:rPr>
                <w:rFonts w:cs="Tahoma"/>
              </w:rPr>
            </w:pPr>
            <w:r w:rsidRPr="005B7302">
              <w:rPr>
                <w:rFonts w:cs="Tahoma"/>
              </w:rPr>
              <w:t>Are you aware that there are no reasons other than certificated illness for extensions to the submission date?</w:t>
            </w:r>
          </w:p>
        </w:tc>
        <w:tc>
          <w:tcPr>
            <w:tcW w:w="1559" w:type="dxa"/>
            <w:gridSpan w:val="2"/>
            <w:tcBorders>
              <w:top w:val="single" w:sz="4" w:space="0" w:color="C0C0C0"/>
              <w:left w:val="single" w:sz="4" w:space="0" w:color="C0C0C0"/>
              <w:bottom w:val="single" w:sz="4" w:space="0" w:color="C0C0C0"/>
              <w:right w:val="single" w:sz="4" w:space="0" w:color="C0C0C0"/>
            </w:tcBorders>
            <w:vAlign w:val="center"/>
          </w:tcPr>
          <w:p w:rsidR="005B7302" w:rsidRPr="00625F77" w:rsidRDefault="005B7302" w:rsidP="00E93C19">
            <w:pPr>
              <w:rPr>
                <w:lang w:val="en-GB"/>
              </w:rPr>
            </w:pPr>
          </w:p>
        </w:tc>
        <w:tc>
          <w:tcPr>
            <w:tcW w:w="1701" w:type="dxa"/>
            <w:gridSpan w:val="3"/>
            <w:tcBorders>
              <w:top w:val="single" w:sz="4" w:space="0" w:color="C0C0C0"/>
              <w:left w:val="single" w:sz="4" w:space="0" w:color="C0C0C0"/>
              <w:bottom w:val="single" w:sz="4" w:space="0" w:color="C0C0C0"/>
              <w:right w:val="single" w:sz="4" w:space="0" w:color="C0C0C0"/>
            </w:tcBorders>
            <w:vAlign w:val="center"/>
          </w:tcPr>
          <w:p w:rsidR="005B7302" w:rsidRDefault="005B7302" w:rsidP="00E93C19">
            <w:pPr>
              <w:rPr>
                <w:lang w:val="en-GB"/>
              </w:rPr>
            </w:pPr>
          </w:p>
        </w:tc>
        <w:tc>
          <w:tcPr>
            <w:tcW w:w="2615" w:type="dxa"/>
            <w:gridSpan w:val="3"/>
            <w:tcBorders>
              <w:top w:val="single" w:sz="4" w:space="0" w:color="C0C0C0"/>
              <w:left w:val="single" w:sz="4" w:space="0" w:color="C0C0C0"/>
              <w:bottom w:val="single" w:sz="4" w:space="0" w:color="C0C0C0"/>
              <w:right w:val="single" w:sz="4" w:space="0" w:color="C0C0C0"/>
            </w:tcBorders>
            <w:vAlign w:val="center"/>
          </w:tcPr>
          <w:p w:rsidR="005B7302" w:rsidRPr="00625F77" w:rsidRDefault="005B7302" w:rsidP="00E93C19">
            <w:pPr>
              <w:rPr>
                <w:lang w:val="en-GB"/>
              </w:rPr>
            </w:pPr>
          </w:p>
        </w:tc>
      </w:tr>
      <w:tr w:rsidR="005B7302" w:rsidRPr="00625F77" w:rsidTr="008F29CE">
        <w:trPr>
          <w:trHeight w:hRule="exact" w:val="432"/>
          <w:jc w:val="center"/>
        </w:trPr>
        <w:tc>
          <w:tcPr>
            <w:tcW w:w="5565" w:type="dxa"/>
            <w:gridSpan w:val="6"/>
            <w:tcBorders>
              <w:top w:val="single" w:sz="4" w:space="0" w:color="C0C0C0"/>
              <w:left w:val="single" w:sz="4" w:space="0" w:color="C0C0C0"/>
              <w:bottom w:val="single" w:sz="4" w:space="0" w:color="C0C0C0"/>
              <w:right w:val="single" w:sz="4" w:space="0" w:color="C0C0C0"/>
            </w:tcBorders>
            <w:vAlign w:val="center"/>
          </w:tcPr>
          <w:p w:rsidR="005B7302" w:rsidRPr="005B7302" w:rsidRDefault="005B7302" w:rsidP="005B7302">
            <w:pPr>
              <w:rPr>
                <w:rFonts w:cs="Tahoma"/>
              </w:rPr>
            </w:pPr>
            <w:r w:rsidRPr="005B7302">
              <w:rPr>
                <w:rFonts w:cs="Tahoma"/>
              </w:rPr>
              <w:t>Do you have any additional support needs that you would like to discuss in confidence?</w:t>
            </w:r>
          </w:p>
        </w:tc>
        <w:tc>
          <w:tcPr>
            <w:tcW w:w="1559" w:type="dxa"/>
            <w:gridSpan w:val="2"/>
            <w:tcBorders>
              <w:top w:val="single" w:sz="4" w:space="0" w:color="C0C0C0"/>
              <w:left w:val="single" w:sz="4" w:space="0" w:color="C0C0C0"/>
              <w:bottom w:val="single" w:sz="4" w:space="0" w:color="C0C0C0"/>
              <w:right w:val="single" w:sz="4" w:space="0" w:color="C0C0C0"/>
            </w:tcBorders>
            <w:vAlign w:val="center"/>
          </w:tcPr>
          <w:p w:rsidR="005B7302" w:rsidRPr="00625F77" w:rsidRDefault="005B7302" w:rsidP="00E93C19">
            <w:pPr>
              <w:rPr>
                <w:lang w:val="en-GB"/>
              </w:rPr>
            </w:pPr>
          </w:p>
        </w:tc>
        <w:tc>
          <w:tcPr>
            <w:tcW w:w="1701" w:type="dxa"/>
            <w:gridSpan w:val="3"/>
            <w:tcBorders>
              <w:top w:val="single" w:sz="4" w:space="0" w:color="C0C0C0"/>
              <w:left w:val="single" w:sz="4" w:space="0" w:color="C0C0C0"/>
              <w:bottom w:val="single" w:sz="4" w:space="0" w:color="C0C0C0"/>
              <w:right w:val="single" w:sz="4" w:space="0" w:color="C0C0C0"/>
            </w:tcBorders>
            <w:vAlign w:val="center"/>
          </w:tcPr>
          <w:p w:rsidR="005B7302" w:rsidRDefault="005B7302" w:rsidP="00E93C19">
            <w:pPr>
              <w:rPr>
                <w:lang w:val="en-GB"/>
              </w:rPr>
            </w:pPr>
          </w:p>
        </w:tc>
        <w:tc>
          <w:tcPr>
            <w:tcW w:w="2615" w:type="dxa"/>
            <w:gridSpan w:val="3"/>
            <w:tcBorders>
              <w:top w:val="single" w:sz="4" w:space="0" w:color="C0C0C0"/>
              <w:left w:val="single" w:sz="4" w:space="0" w:color="C0C0C0"/>
              <w:bottom w:val="single" w:sz="4" w:space="0" w:color="C0C0C0"/>
              <w:right w:val="single" w:sz="4" w:space="0" w:color="C0C0C0"/>
            </w:tcBorders>
            <w:vAlign w:val="center"/>
          </w:tcPr>
          <w:p w:rsidR="005B7302" w:rsidRPr="00625F77" w:rsidRDefault="005B7302" w:rsidP="00E93C19">
            <w:pPr>
              <w:rPr>
                <w:lang w:val="en-GB"/>
              </w:rPr>
            </w:pPr>
          </w:p>
        </w:tc>
      </w:tr>
    </w:tbl>
    <w:p w:rsidR="004D2002" w:rsidRDefault="004D2002">
      <w:pPr>
        <w:rPr>
          <w:lang w:val="en-GB"/>
        </w:rPr>
        <w:sectPr w:rsidR="004D2002" w:rsidSect="00163E49">
          <w:headerReference w:type="default" r:id="rId8"/>
          <w:footerReference w:type="default" r:id="rId9"/>
          <w:pgSz w:w="12240" w:h="15840"/>
          <w:pgMar w:top="1701" w:right="720" w:bottom="851" w:left="720" w:header="426" w:footer="474" w:gutter="0"/>
          <w:cols w:space="720"/>
          <w:docGrid w:linePitch="360"/>
        </w:sectPr>
      </w:pPr>
    </w:p>
    <w:tbl>
      <w:tblPr>
        <w:tblW w:w="11207" w:type="dxa"/>
        <w:jc w:val="center"/>
        <w:tblInd w:w="-1127"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8109"/>
        <w:gridCol w:w="3098"/>
      </w:tblGrid>
      <w:tr w:rsidR="004D2002" w:rsidRPr="0043287A" w:rsidTr="00734D39">
        <w:trPr>
          <w:trHeight w:val="288"/>
          <w:jc w:val="center"/>
        </w:trPr>
        <w:tc>
          <w:tcPr>
            <w:tcW w:w="1120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4D2002" w:rsidRPr="004D2002" w:rsidRDefault="004D2002" w:rsidP="00801AF4">
            <w:pPr>
              <w:pStyle w:val="Heading2"/>
              <w:rPr>
                <w:lang w:val="en-GB"/>
              </w:rPr>
            </w:pPr>
            <w:r>
              <w:rPr>
                <w:lang w:val="en-GB"/>
              </w:rPr>
              <w:lastRenderedPageBreak/>
              <w:t>Why are you applying for this award?</w:t>
            </w:r>
          </w:p>
        </w:tc>
      </w:tr>
      <w:tr w:rsidR="004D2002" w:rsidRPr="004D2002" w:rsidTr="00734D39">
        <w:trPr>
          <w:trHeight w:val="288"/>
          <w:jc w:val="center"/>
        </w:trPr>
        <w:tc>
          <w:tcPr>
            <w:tcW w:w="11207"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4D2002" w:rsidRPr="004D2002" w:rsidRDefault="004D2002" w:rsidP="004D2002">
            <w:pPr>
              <w:pStyle w:val="Heading2"/>
              <w:rPr>
                <w:color w:val="auto"/>
                <w:lang w:val="en-GB"/>
              </w:rPr>
            </w:pPr>
          </w:p>
          <w:p w:rsidR="004D2002" w:rsidRPr="001E3AC6" w:rsidRDefault="0067608B" w:rsidP="004D2002">
            <w:pPr>
              <w:rPr>
                <w:rFonts w:cs="Tahoma"/>
                <w:lang w:val="en-GB"/>
              </w:rPr>
            </w:pPr>
            <w:r w:rsidRPr="001E3AC6">
              <w:rPr>
                <w:rFonts w:cs="Tahoma"/>
              </w:rPr>
              <w:t xml:space="preserve">In no more than 200 words please state your reasons for applying to do this PDA. Tell us a bit about your job role in </w:t>
            </w:r>
            <w:r w:rsidR="002F4B2D">
              <w:rPr>
                <w:rFonts w:cs="Tahoma"/>
              </w:rPr>
              <w:t>providing supervision .</w:t>
            </w:r>
          </w:p>
          <w:p w:rsidR="004D2002" w:rsidRPr="001E3AC6" w:rsidRDefault="004D2002" w:rsidP="004D2002">
            <w:pPr>
              <w:rPr>
                <w:rFonts w:cs="Tahoma"/>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Default="004D2002" w:rsidP="004D2002">
            <w:pPr>
              <w:rPr>
                <w:lang w:val="en-GB"/>
              </w:rPr>
            </w:pPr>
          </w:p>
          <w:p w:rsidR="004D2002" w:rsidRPr="004D2002" w:rsidRDefault="004D2002" w:rsidP="004D2002">
            <w:pPr>
              <w:rPr>
                <w:lang w:val="en-GB"/>
              </w:rPr>
            </w:pPr>
          </w:p>
          <w:p w:rsidR="004D2002" w:rsidRPr="004D2002" w:rsidRDefault="004D2002" w:rsidP="004D2002">
            <w:pPr>
              <w:pStyle w:val="Heading2"/>
              <w:rPr>
                <w:color w:val="auto"/>
                <w:lang w:val="en-GB"/>
              </w:rPr>
            </w:pPr>
          </w:p>
        </w:tc>
      </w:tr>
      <w:tr w:rsidR="00815D83" w:rsidRPr="00625F77" w:rsidTr="00734D39">
        <w:trPr>
          <w:trHeight w:val="288"/>
          <w:jc w:val="center"/>
        </w:trPr>
        <w:tc>
          <w:tcPr>
            <w:tcW w:w="11207" w:type="dxa"/>
            <w:gridSpan w:val="2"/>
            <w:shd w:val="clear" w:color="auto" w:fill="E6E6E6"/>
            <w:vAlign w:val="center"/>
          </w:tcPr>
          <w:p w:rsidR="00815D83" w:rsidRPr="00625F77" w:rsidRDefault="00815D83" w:rsidP="00801AF4">
            <w:pPr>
              <w:pStyle w:val="Heading2"/>
              <w:rPr>
                <w:lang w:val="en-GB"/>
              </w:rPr>
            </w:pPr>
            <w:r w:rsidRPr="00625F77">
              <w:rPr>
                <w:lang w:val="en-GB"/>
              </w:rPr>
              <w:t>Disclaimer and Signature</w:t>
            </w:r>
          </w:p>
        </w:tc>
      </w:tr>
      <w:tr w:rsidR="00815D83" w:rsidRPr="00E45FEC" w:rsidTr="00734D39">
        <w:trPr>
          <w:trHeight w:val="1008"/>
          <w:jc w:val="center"/>
        </w:trPr>
        <w:tc>
          <w:tcPr>
            <w:tcW w:w="11207" w:type="dxa"/>
            <w:gridSpan w:val="2"/>
            <w:tcBorders>
              <w:top w:val="nil"/>
              <w:bottom w:val="single" w:sz="4" w:space="0" w:color="C0C0C0"/>
            </w:tcBorders>
            <w:vAlign w:val="center"/>
          </w:tcPr>
          <w:p w:rsidR="00815D83" w:rsidRPr="00E45FEC" w:rsidRDefault="00815D83" w:rsidP="00E45FEC">
            <w:pPr>
              <w:pStyle w:val="Disclaimer"/>
              <w:jc w:val="both"/>
              <w:rPr>
                <w:sz w:val="22"/>
                <w:szCs w:val="22"/>
                <w:lang w:val="en-GB"/>
              </w:rPr>
            </w:pPr>
            <w:r w:rsidRPr="00E45FEC">
              <w:rPr>
                <w:sz w:val="22"/>
                <w:szCs w:val="22"/>
                <w:lang w:val="en-GB"/>
              </w:rPr>
              <w:t xml:space="preserve">I certify that my answers are true and complete to the best of my knowledge. </w:t>
            </w:r>
          </w:p>
          <w:p w:rsidR="00815D83" w:rsidRPr="00E45FEC" w:rsidRDefault="00815D83" w:rsidP="0067608B">
            <w:pPr>
              <w:pStyle w:val="Disclaimer"/>
              <w:jc w:val="both"/>
              <w:rPr>
                <w:sz w:val="22"/>
                <w:szCs w:val="22"/>
                <w:lang w:val="en-GB"/>
              </w:rPr>
            </w:pPr>
            <w:r w:rsidRPr="00E45FEC">
              <w:rPr>
                <w:sz w:val="22"/>
                <w:szCs w:val="22"/>
                <w:lang w:val="en-GB"/>
              </w:rPr>
              <w:t xml:space="preserve">If this application approved I understand that I have agreed to commit to the course of study and meet the standards required of the centre.  Failure to do </w:t>
            </w:r>
            <w:r w:rsidR="00E45FEC" w:rsidRPr="00E45FEC">
              <w:rPr>
                <w:sz w:val="22"/>
                <w:szCs w:val="22"/>
                <w:lang w:val="en-GB"/>
              </w:rPr>
              <w:t>s</w:t>
            </w:r>
            <w:r w:rsidR="0067608B">
              <w:rPr>
                <w:sz w:val="22"/>
                <w:szCs w:val="22"/>
                <w:lang w:val="en-GB"/>
              </w:rPr>
              <w:t>o</w:t>
            </w:r>
            <w:r w:rsidR="00E45FEC" w:rsidRPr="00E45FEC">
              <w:rPr>
                <w:sz w:val="22"/>
                <w:szCs w:val="22"/>
                <w:lang w:val="en-GB"/>
              </w:rPr>
              <w:t xml:space="preserve"> </w:t>
            </w:r>
            <w:r w:rsidRPr="00E45FEC">
              <w:rPr>
                <w:sz w:val="22"/>
                <w:szCs w:val="22"/>
                <w:lang w:val="en-GB"/>
              </w:rPr>
              <w:t>may result in withdrawal from the course and a requirement to repay the costs of the course to Moray Council.</w:t>
            </w:r>
          </w:p>
        </w:tc>
      </w:tr>
      <w:tr w:rsidR="00F24C01" w:rsidRPr="00625F77" w:rsidTr="00734D39">
        <w:trPr>
          <w:trHeight w:val="403"/>
          <w:jc w:val="center"/>
        </w:trPr>
        <w:tc>
          <w:tcPr>
            <w:tcW w:w="8109" w:type="dxa"/>
            <w:tcBorders>
              <w:top w:val="single" w:sz="4" w:space="0" w:color="C0C0C0"/>
              <w:right w:val="nil"/>
            </w:tcBorders>
            <w:vAlign w:val="center"/>
          </w:tcPr>
          <w:p w:rsidR="00F24C01" w:rsidRPr="00625F77" w:rsidRDefault="00F24C01" w:rsidP="00801AF4">
            <w:pPr>
              <w:rPr>
                <w:lang w:val="en-GB"/>
              </w:rPr>
            </w:pPr>
            <w:r w:rsidRPr="00625F77">
              <w:rPr>
                <w:lang w:val="en-GB"/>
              </w:rPr>
              <w:t>Signature</w:t>
            </w:r>
          </w:p>
        </w:tc>
        <w:tc>
          <w:tcPr>
            <w:tcW w:w="3098" w:type="dxa"/>
            <w:tcBorders>
              <w:top w:val="single" w:sz="4" w:space="0" w:color="C0C0C0"/>
              <w:left w:val="nil"/>
            </w:tcBorders>
            <w:vAlign w:val="center"/>
          </w:tcPr>
          <w:p w:rsidR="00F24C01" w:rsidRPr="00625F77" w:rsidRDefault="00F24C01" w:rsidP="00801AF4">
            <w:pPr>
              <w:rPr>
                <w:lang w:val="en-GB"/>
              </w:rPr>
            </w:pPr>
            <w:r w:rsidRPr="00625F77">
              <w:rPr>
                <w:lang w:val="en-GB"/>
              </w:rPr>
              <w:t>Date</w:t>
            </w:r>
          </w:p>
        </w:tc>
      </w:tr>
    </w:tbl>
    <w:p w:rsidR="00815D83" w:rsidRDefault="00815D83">
      <w:pPr>
        <w:rPr>
          <w:lang w:val="en-GB"/>
        </w:rPr>
      </w:pPr>
    </w:p>
    <w:p w:rsidR="00EA00BC" w:rsidRDefault="00EA00BC"/>
    <w:p w:rsidR="004D2002" w:rsidRDefault="004D2002"/>
    <w:p w:rsidR="004D2002" w:rsidRDefault="004D2002"/>
    <w:p w:rsidR="004D2002" w:rsidRPr="00AA1C03" w:rsidRDefault="004D2002" w:rsidP="00AA1C03">
      <w:pPr>
        <w:ind w:left="426" w:right="310"/>
        <w:jc w:val="center"/>
        <w:rPr>
          <w:b/>
          <w:i/>
          <w:color w:val="FF0000"/>
          <w:sz w:val="24"/>
        </w:rPr>
        <w:sectPr w:rsidR="004D2002" w:rsidRPr="00AA1C03" w:rsidSect="00AA1C03">
          <w:headerReference w:type="default" r:id="rId10"/>
          <w:pgSz w:w="12240" w:h="15840"/>
          <w:pgMar w:top="1134" w:right="720" w:bottom="1080" w:left="720" w:header="426" w:footer="720" w:gutter="0"/>
          <w:cols w:space="720"/>
          <w:docGrid w:linePitch="360"/>
        </w:sectPr>
      </w:pPr>
      <w:r w:rsidRPr="00AA1C03">
        <w:rPr>
          <w:b/>
          <w:i/>
          <w:color w:val="FF0000"/>
          <w:sz w:val="24"/>
        </w:rPr>
        <w:t>Please ensure that the following Line Manager approval page is completed prior to returning to Moray SVQ Centre at the address on the front of this form</w:t>
      </w:r>
      <w:r w:rsidR="00334777" w:rsidRPr="00AA1C03">
        <w:rPr>
          <w:b/>
          <w:i/>
          <w:color w:val="FF0000"/>
          <w:sz w:val="24"/>
        </w:rPr>
        <w:t>.</w:t>
      </w:r>
    </w:p>
    <w:p w:rsidR="00EA00BC" w:rsidRDefault="00EA00BC"/>
    <w:tbl>
      <w:tblPr>
        <w:tblW w:w="11216" w:type="dxa"/>
        <w:jc w:val="center"/>
        <w:tblInd w:w="-113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6304"/>
        <w:gridCol w:w="1814"/>
        <w:gridCol w:w="3098"/>
      </w:tblGrid>
      <w:tr w:rsidR="00334777" w:rsidRPr="00801AF4" w:rsidTr="00734D39">
        <w:trPr>
          <w:trHeight w:val="288"/>
          <w:jc w:val="center"/>
        </w:trPr>
        <w:tc>
          <w:tcPr>
            <w:tcW w:w="1121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334777" w:rsidRPr="00801AF4" w:rsidRDefault="00801AF4" w:rsidP="00801AF4">
            <w:pPr>
              <w:pStyle w:val="Heading2"/>
              <w:rPr>
                <w:sz w:val="24"/>
                <w:szCs w:val="24"/>
                <w:lang w:val="en-GB"/>
              </w:rPr>
            </w:pPr>
            <w:r w:rsidRPr="00801AF4">
              <w:rPr>
                <w:sz w:val="24"/>
                <w:szCs w:val="24"/>
                <w:lang w:val="en-GB"/>
              </w:rPr>
              <w:t>line manager</w:t>
            </w:r>
            <w:r>
              <w:rPr>
                <w:sz w:val="24"/>
                <w:szCs w:val="24"/>
                <w:lang w:val="en-GB"/>
              </w:rPr>
              <w:t>s</w:t>
            </w:r>
            <w:r w:rsidRPr="00801AF4">
              <w:rPr>
                <w:sz w:val="24"/>
                <w:szCs w:val="24"/>
                <w:lang w:val="en-GB"/>
              </w:rPr>
              <w:t xml:space="preserve"> AGREEMENT</w:t>
            </w:r>
          </w:p>
        </w:tc>
      </w:tr>
      <w:tr w:rsidR="00334777" w:rsidRPr="004D2002" w:rsidTr="00734D39">
        <w:trPr>
          <w:trHeight w:val="288"/>
          <w:jc w:val="center"/>
        </w:trPr>
        <w:tc>
          <w:tcPr>
            <w:tcW w:w="11216" w:type="dxa"/>
            <w:gridSpan w:val="3"/>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0A2A0F" w:rsidRPr="000A2A0F" w:rsidRDefault="000A2A0F" w:rsidP="000A2A0F">
            <w:pPr>
              <w:pStyle w:val="BodyTextIndent2"/>
              <w:spacing w:line="240" w:lineRule="auto"/>
              <w:ind w:left="0"/>
              <w:jc w:val="both"/>
              <w:rPr>
                <w:rFonts w:cs="Tahoma"/>
                <w:szCs w:val="16"/>
              </w:rPr>
            </w:pPr>
            <w:r w:rsidRPr="000A2A0F">
              <w:rPr>
                <w:rFonts w:cs="Tahoma"/>
                <w:szCs w:val="16"/>
              </w:rPr>
              <w:t>Please comment on the applicant’s ability, motivation and competence to undertake the Professional Development Award (PDA) In doing so, can you please take note of the comment below:</w:t>
            </w:r>
          </w:p>
          <w:p w:rsidR="002F4B2D" w:rsidRDefault="000A2A0F" w:rsidP="002F4B2D">
            <w:pPr>
              <w:pStyle w:val="BodyTextIndent3"/>
              <w:ind w:left="0"/>
              <w:jc w:val="both"/>
              <w:rPr>
                <w:rFonts w:cs="Tahoma"/>
              </w:rPr>
            </w:pPr>
            <w:r w:rsidRPr="000A2A0F">
              <w:rPr>
                <w:rFonts w:cs="Tahoma"/>
                <w:b/>
                <w:u w:val="single"/>
              </w:rPr>
              <w:t>NB:</w:t>
            </w:r>
            <w:r>
              <w:rPr>
                <w:rFonts w:cs="Tahoma"/>
              </w:rPr>
              <w:t xml:space="preserve">  </w:t>
            </w:r>
            <w:r w:rsidRPr="000A2A0F">
              <w:rPr>
                <w:rFonts w:cs="Tahoma"/>
              </w:rPr>
              <w:t>This PDA is achieved through a combination of written assignments and observed practice and the candidate will be expected to attend training and workshops as well as carry out self directed learning. They must be qualified to a</w:t>
            </w:r>
            <w:r w:rsidR="002F4B2D">
              <w:rPr>
                <w:rFonts w:cs="Tahoma"/>
              </w:rPr>
              <w:t>t least a level of SCQF level 7</w:t>
            </w:r>
            <w:r w:rsidRPr="000A2A0F">
              <w:rPr>
                <w:rFonts w:cs="Tahoma"/>
              </w:rPr>
              <w:t xml:space="preserve">(eg SVQ level 3) and be in roles where they are currently involved in </w:t>
            </w:r>
            <w:r w:rsidR="002F4B2D">
              <w:rPr>
                <w:rFonts w:cs="Tahoma"/>
              </w:rPr>
              <w:t>providing supervision</w:t>
            </w:r>
            <w:r w:rsidRPr="000A2A0F">
              <w:rPr>
                <w:rFonts w:cs="Tahoma"/>
              </w:rPr>
              <w:t xml:space="preserve">. This award is based on experience rather than job title however staff should be able to demonstrate effective communication and interpersonal skills therefore should not be selected where their basic competence is in doubt.  </w:t>
            </w:r>
          </w:p>
          <w:p w:rsidR="00334777" w:rsidRPr="004D2002" w:rsidRDefault="000A2A0F" w:rsidP="002F4B2D">
            <w:pPr>
              <w:pStyle w:val="BodyTextIndent3"/>
              <w:ind w:left="0"/>
              <w:jc w:val="both"/>
              <w:rPr>
                <w:lang w:val="en-GB"/>
              </w:rPr>
            </w:pPr>
            <w:r w:rsidRPr="000A2A0F">
              <w:rPr>
                <w:rFonts w:cs="Tahoma"/>
                <w:b/>
                <w:color w:val="FF0000"/>
              </w:rPr>
              <w:t>If you do not support this candidate it is the responsibility of the line manager to inform the candidate of the reasons behind this.</w:t>
            </w:r>
          </w:p>
        </w:tc>
      </w:tr>
      <w:tr w:rsidR="00334777" w:rsidRPr="00AC3680" w:rsidTr="00734D39">
        <w:trPr>
          <w:trHeight w:val="288"/>
          <w:jc w:val="center"/>
        </w:trPr>
        <w:tc>
          <w:tcPr>
            <w:tcW w:w="11216" w:type="dxa"/>
            <w:gridSpan w:val="3"/>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334777" w:rsidRPr="00AC3680" w:rsidRDefault="00AC3680" w:rsidP="00AC3680">
            <w:pPr>
              <w:pStyle w:val="BodyTextIndent2"/>
              <w:spacing w:line="240" w:lineRule="auto"/>
              <w:ind w:left="0"/>
              <w:jc w:val="both"/>
              <w:rPr>
                <w:b/>
                <w:sz w:val="18"/>
                <w:szCs w:val="18"/>
                <w:lang w:val="en-GB"/>
              </w:rPr>
            </w:pPr>
            <w:r w:rsidRPr="00AC3680">
              <w:rPr>
                <w:b/>
                <w:sz w:val="18"/>
                <w:szCs w:val="18"/>
                <w:lang w:val="en-GB"/>
              </w:rPr>
              <w:t>LINE MANAGER’S COMMENTS</w:t>
            </w:r>
            <w:r>
              <w:rPr>
                <w:b/>
                <w:sz w:val="18"/>
                <w:szCs w:val="18"/>
                <w:lang w:val="en-GB"/>
              </w:rPr>
              <w:t xml:space="preserve"> </w:t>
            </w:r>
            <w:r w:rsidRPr="00AA1C03">
              <w:rPr>
                <w:szCs w:val="16"/>
                <w:lang w:val="en-GB"/>
              </w:rPr>
              <w:t>(THIS SECTION MUST BE COMPLETED)</w:t>
            </w:r>
          </w:p>
        </w:tc>
      </w:tr>
      <w:tr w:rsidR="00334777" w:rsidRPr="004D2002" w:rsidTr="00734D39">
        <w:trPr>
          <w:trHeight w:val="288"/>
          <w:jc w:val="center"/>
        </w:trPr>
        <w:tc>
          <w:tcPr>
            <w:tcW w:w="11216" w:type="dxa"/>
            <w:gridSpan w:val="3"/>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AC3680" w:rsidRPr="00AA1C03" w:rsidRDefault="00AA1C03" w:rsidP="00AC3680">
            <w:pPr>
              <w:rPr>
                <w:b/>
                <w:lang w:val="en-GB"/>
              </w:rPr>
            </w:pPr>
            <w:r w:rsidRPr="00AA1C03">
              <w:rPr>
                <w:rFonts w:cs="Tahoma"/>
                <w:b/>
                <w:sz w:val="18"/>
                <w:szCs w:val="18"/>
              </w:rPr>
              <w:t>Please comment on the applicant’s ability, motivation and competence to undertake</w:t>
            </w:r>
            <w:r w:rsidR="00AC3680" w:rsidRPr="00AA1C03">
              <w:rPr>
                <w:rFonts w:cs="Tahoma"/>
                <w:b/>
                <w:sz w:val="18"/>
                <w:szCs w:val="18"/>
              </w:rPr>
              <w:t xml:space="preserve"> </w:t>
            </w:r>
            <w:r w:rsidRPr="00AA1C03">
              <w:rPr>
                <w:rFonts w:cs="Tahoma"/>
                <w:b/>
                <w:sz w:val="18"/>
                <w:szCs w:val="18"/>
              </w:rPr>
              <w:t>the award</w:t>
            </w:r>
            <w:r>
              <w:rPr>
                <w:rFonts w:cs="Tahoma"/>
                <w:b/>
                <w:sz w:val="18"/>
                <w:szCs w:val="18"/>
              </w:rPr>
              <w:t>:</w:t>
            </w:r>
          </w:p>
          <w:p w:rsidR="00AC3680" w:rsidRPr="00AA1C03" w:rsidRDefault="00AC3680" w:rsidP="00AC3680">
            <w:pPr>
              <w:rPr>
                <w:b/>
                <w:lang w:val="en-GB"/>
              </w:rPr>
            </w:pPr>
          </w:p>
          <w:p w:rsidR="00AC3680" w:rsidRPr="00AA1C03" w:rsidRDefault="00AC3680" w:rsidP="00AC3680">
            <w:pPr>
              <w:rPr>
                <w:b/>
                <w:lang w:val="en-GB"/>
              </w:rPr>
            </w:pPr>
          </w:p>
          <w:p w:rsidR="00AC3680" w:rsidRDefault="00AC3680" w:rsidP="00AC3680">
            <w:pPr>
              <w:rPr>
                <w:lang w:val="en-GB"/>
              </w:rPr>
            </w:pPr>
          </w:p>
          <w:p w:rsidR="00AC3680" w:rsidRDefault="00AC3680" w:rsidP="00AC3680">
            <w:pPr>
              <w:rPr>
                <w:lang w:val="en-GB"/>
              </w:rPr>
            </w:pPr>
          </w:p>
          <w:p w:rsidR="00AC3680" w:rsidRDefault="00AC3680" w:rsidP="00AC3680">
            <w:pPr>
              <w:rPr>
                <w:lang w:val="en-GB"/>
              </w:rPr>
            </w:pPr>
          </w:p>
          <w:p w:rsidR="00AC3680" w:rsidRDefault="00AC3680" w:rsidP="00AC3680">
            <w:pPr>
              <w:rPr>
                <w:lang w:val="en-GB"/>
              </w:rPr>
            </w:pPr>
          </w:p>
          <w:p w:rsidR="00AC3680" w:rsidRDefault="00AC3680" w:rsidP="00AC3680">
            <w:pPr>
              <w:rPr>
                <w:lang w:val="en-GB"/>
              </w:rPr>
            </w:pPr>
          </w:p>
          <w:p w:rsidR="00AA1C03" w:rsidRDefault="00AA1C03" w:rsidP="00AC3680">
            <w:pPr>
              <w:rPr>
                <w:lang w:val="en-GB"/>
              </w:rPr>
            </w:pPr>
          </w:p>
          <w:p w:rsidR="00AA1C03" w:rsidRDefault="00AA1C03" w:rsidP="00AC3680">
            <w:pPr>
              <w:rPr>
                <w:lang w:val="en-GB"/>
              </w:rPr>
            </w:pPr>
          </w:p>
          <w:p w:rsidR="00AA1C03" w:rsidRDefault="00AA1C03" w:rsidP="00AC3680">
            <w:pPr>
              <w:rPr>
                <w:lang w:val="en-GB"/>
              </w:rPr>
            </w:pPr>
          </w:p>
          <w:p w:rsidR="00AC3680" w:rsidRDefault="00AC3680" w:rsidP="00AC3680">
            <w:pPr>
              <w:rPr>
                <w:lang w:val="en-GB"/>
              </w:rPr>
            </w:pPr>
          </w:p>
          <w:p w:rsidR="00AC3680" w:rsidRDefault="00AC3680" w:rsidP="00AC3680">
            <w:pPr>
              <w:rPr>
                <w:lang w:val="en-GB"/>
              </w:rPr>
            </w:pPr>
          </w:p>
          <w:p w:rsidR="00AC3680" w:rsidRPr="00AC3680" w:rsidRDefault="00AC3680" w:rsidP="00AC3680">
            <w:pPr>
              <w:rPr>
                <w:lang w:val="en-GB"/>
              </w:rPr>
            </w:pPr>
          </w:p>
        </w:tc>
      </w:tr>
      <w:tr w:rsidR="00EE505A" w:rsidRPr="004D2002" w:rsidTr="00EE505A">
        <w:trPr>
          <w:trHeight w:val="447"/>
          <w:jc w:val="center"/>
        </w:trPr>
        <w:tc>
          <w:tcPr>
            <w:tcW w:w="6304"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EE505A" w:rsidRPr="00AA1C03" w:rsidRDefault="00EE505A" w:rsidP="009F7DEC">
            <w:pPr>
              <w:pStyle w:val="Heading2"/>
              <w:rPr>
                <w:rFonts w:cs="Tahoma"/>
                <w:szCs w:val="18"/>
                <w:lang w:val="en-GB"/>
              </w:rPr>
            </w:pPr>
            <w:r w:rsidRPr="00AA1C03">
              <w:rPr>
                <w:rFonts w:cs="Tahoma"/>
                <w:caps w:val="0"/>
                <w:szCs w:val="18"/>
              </w:rPr>
              <w:t xml:space="preserve">Is this qualification required </w:t>
            </w:r>
            <w:r>
              <w:rPr>
                <w:rFonts w:cs="Tahoma"/>
                <w:caps w:val="0"/>
                <w:szCs w:val="18"/>
              </w:rPr>
              <w:t>by the Care Inspectorate</w:t>
            </w:r>
            <w:r w:rsidRPr="00AA1C03">
              <w:rPr>
                <w:rFonts w:cs="Tahoma"/>
                <w:caps w:val="0"/>
                <w:szCs w:val="18"/>
              </w:rPr>
              <w:t xml:space="preserve">?  </w:t>
            </w:r>
          </w:p>
        </w:tc>
        <w:tc>
          <w:tcPr>
            <w:tcW w:w="4912"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EE505A" w:rsidRPr="00AA1C03" w:rsidRDefault="00EE505A" w:rsidP="009F7DEC">
            <w:pPr>
              <w:pStyle w:val="Heading2"/>
              <w:rPr>
                <w:rFonts w:cs="Tahoma"/>
                <w:szCs w:val="18"/>
                <w:lang w:val="en-GB"/>
              </w:rPr>
            </w:pPr>
          </w:p>
        </w:tc>
      </w:tr>
      <w:tr w:rsidR="000A2A0F" w:rsidRPr="004D2002" w:rsidTr="00EE505A">
        <w:trPr>
          <w:trHeight w:val="539"/>
          <w:jc w:val="center"/>
        </w:trPr>
        <w:tc>
          <w:tcPr>
            <w:tcW w:w="6304"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0A2A0F" w:rsidRDefault="000A2A0F" w:rsidP="00EE505A">
            <w:pPr>
              <w:pStyle w:val="Heading2"/>
            </w:pPr>
            <w:r>
              <w:rPr>
                <w:rFonts w:cs="Tahoma"/>
                <w:caps w:val="0"/>
                <w:szCs w:val="18"/>
              </w:rPr>
              <w:t xml:space="preserve">How will undertaking the PDA </w:t>
            </w:r>
            <w:r w:rsidRPr="00AA1C03">
              <w:rPr>
                <w:rFonts w:cs="Tahoma"/>
                <w:caps w:val="0"/>
                <w:szCs w:val="18"/>
              </w:rPr>
              <w:t>benefit the candidate/workplace?</w:t>
            </w:r>
          </w:p>
          <w:p w:rsidR="000A2A0F" w:rsidRDefault="000A2A0F" w:rsidP="00801AF4"/>
        </w:tc>
        <w:tc>
          <w:tcPr>
            <w:tcW w:w="4912"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0A2A0F" w:rsidRPr="00AA1C03" w:rsidRDefault="000A2A0F" w:rsidP="00801AF4"/>
        </w:tc>
      </w:tr>
      <w:tr w:rsidR="00EE505A" w:rsidRPr="004D2002" w:rsidTr="009F7DEC">
        <w:trPr>
          <w:trHeight w:val="288"/>
          <w:jc w:val="center"/>
        </w:trPr>
        <w:tc>
          <w:tcPr>
            <w:tcW w:w="6304"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EE505A" w:rsidRPr="000A2A0F" w:rsidRDefault="00EE505A" w:rsidP="009F7DEC">
            <w:pPr>
              <w:rPr>
                <w:rFonts w:cs="Tahoma"/>
                <w:b/>
                <w:sz w:val="18"/>
                <w:szCs w:val="18"/>
              </w:rPr>
            </w:pPr>
            <w:r w:rsidRPr="000A2A0F">
              <w:rPr>
                <w:rFonts w:cs="Tahoma"/>
                <w:b/>
                <w:sz w:val="18"/>
                <w:szCs w:val="18"/>
              </w:rPr>
              <w:t>Will the candidate have access to a computer in the workplace?</w:t>
            </w:r>
          </w:p>
          <w:p w:rsidR="00EE505A" w:rsidRDefault="00EE505A" w:rsidP="009F7DEC">
            <w:pPr>
              <w:rPr>
                <w:rFonts w:cs="Tahoma"/>
                <w:i/>
                <w:sz w:val="18"/>
                <w:szCs w:val="18"/>
              </w:rPr>
            </w:pPr>
          </w:p>
          <w:p w:rsidR="00EE505A" w:rsidRPr="00EE505A" w:rsidRDefault="00EE505A" w:rsidP="0067608B">
            <w:pPr>
              <w:rPr>
                <w:rFonts w:cs="Tahoma"/>
                <w:i/>
                <w:sz w:val="18"/>
                <w:szCs w:val="18"/>
              </w:rPr>
            </w:pPr>
            <w:r>
              <w:rPr>
                <w:rFonts w:cs="Tahoma"/>
                <w:i/>
                <w:sz w:val="18"/>
                <w:szCs w:val="18"/>
              </w:rPr>
              <w:t>(</w:t>
            </w:r>
            <w:r w:rsidRPr="000A2A0F">
              <w:rPr>
                <w:rFonts w:cs="Tahoma"/>
                <w:i/>
                <w:sz w:val="18"/>
                <w:szCs w:val="18"/>
              </w:rPr>
              <w:t>This is important to enable the candidate to access legal and organisational requirements</w:t>
            </w:r>
            <w:r w:rsidR="0067608B">
              <w:rPr>
                <w:rFonts w:cs="Tahoma"/>
                <w:i/>
                <w:sz w:val="18"/>
                <w:szCs w:val="18"/>
              </w:rPr>
              <w:t>.)</w:t>
            </w:r>
          </w:p>
        </w:tc>
        <w:tc>
          <w:tcPr>
            <w:tcW w:w="4912"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EE505A" w:rsidRPr="00AA1C03" w:rsidRDefault="00EE505A" w:rsidP="009F7DEC">
            <w:pPr>
              <w:pStyle w:val="Heading2"/>
              <w:rPr>
                <w:rFonts w:cs="Tahoma"/>
                <w:szCs w:val="18"/>
                <w:lang w:val="en-GB"/>
              </w:rPr>
            </w:pPr>
          </w:p>
        </w:tc>
      </w:tr>
      <w:tr w:rsidR="000A2A0F" w:rsidRPr="004D2002" w:rsidTr="000A2A0F">
        <w:trPr>
          <w:trHeight w:val="288"/>
          <w:jc w:val="center"/>
        </w:trPr>
        <w:tc>
          <w:tcPr>
            <w:tcW w:w="6304"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67608B" w:rsidRDefault="0067608B" w:rsidP="0067608B">
            <w:pPr>
              <w:rPr>
                <w:rFonts w:cs="Tahoma"/>
                <w:b/>
                <w:sz w:val="18"/>
                <w:szCs w:val="18"/>
              </w:rPr>
            </w:pPr>
            <w:r w:rsidRPr="0067608B">
              <w:rPr>
                <w:rFonts w:cs="Tahoma"/>
                <w:b/>
                <w:sz w:val="18"/>
                <w:szCs w:val="18"/>
              </w:rPr>
              <w:t>Are you prepared to commit to make adjustments to the candidate’s workload to allow for them to attend workshops and complete the assessment?</w:t>
            </w:r>
          </w:p>
          <w:p w:rsidR="0067608B" w:rsidRPr="0067608B" w:rsidRDefault="0067608B" w:rsidP="0067608B">
            <w:pPr>
              <w:rPr>
                <w:rFonts w:cs="Tahoma"/>
                <w:b/>
                <w:sz w:val="18"/>
                <w:szCs w:val="18"/>
              </w:rPr>
            </w:pPr>
          </w:p>
          <w:p w:rsidR="00EE505A" w:rsidRPr="00EE505A" w:rsidRDefault="0067608B" w:rsidP="0067608B">
            <w:r>
              <w:rPr>
                <w:rFonts w:cs="Tahoma"/>
                <w:i/>
                <w:sz w:val="18"/>
                <w:szCs w:val="18"/>
              </w:rPr>
              <w:t>(</w:t>
            </w:r>
            <w:r w:rsidRPr="0067608B">
              <w:rPr>
                <w:rFonts w:cs="Tahoma"/>
                <w:i/>
                <w:sz w:val="18"/>
                <w:szCs w:val="18"/>
              </w:rPr>
              <w:t>Attendance at workshops and taught sessions is a mandatory part of the PDA</w:t>
            </w:r>
            <w:r>
              <w:rPr>
                <w:rFonts w:cs="Tahoma"/>
                <w:i/>
                <w:sz w:val="18"/>
                <w:szCs w:val="18"/>
              </w:rPr>
              <w:t>.)</w:t>
            </w:r>
          </w:p>
        </w:tc>
        <w:tc>
          <w:tcPr>
            <w:tcW w:w="4912"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0A2A0F" w:rsidRPr="00AA1C03" w:rsidRDefault="000A2A0F" w:rsidP="00AA1C03"/>
        </w:tc>
      </w:tr>
      <w:tr w:rsidR="00EE505A" w:rsidRPr="004D2002" w:rsidTr="00EE505A">
        <w:trPr>
          <w:trHeight w:val="288"/>
          <w:jc w:val="center"/>
        </w:trPr>
        <w:tc>
          <w:tcPr>
            <w:tcW w:w="6304"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EE505A" w:rsidRPr="000A2A0F" w:rsidRDefault="00EE505A" w:rsidP="009F7DEC">
            <w:pPr>
              <w:rPr>
                <w:rFonts w:cs="Tahoma"/>
                <w:b/>
                <w:sz w:val="18"/>
                <w:szCs w:val="18"/>
              </w:rPr>
            </w:pPr>
            <w:r w:rsidRPr="000A2A0F">
              <w:rPr>
                <w:rFonts w:cs="Tahoma"/>
                <w:b/>
                <w:sz w:val="18"/>
                <w:szCs w:val="18"/>
              </w:rPr>
              <w:t xml:space="preserve">Is the candidate currently involved in </w:t>
            </w:r>
            <w:r w:rsidR="002F4B2D">
              <w:rPr>
                <w:rFonts w:cs="Tahoma"/>
                <w:b/>
                <w:sz w:val="18"/>
                <w:szCs w:val="18"/>
              </w:rPr>
              <w:t>providing supervision?</w:t>
            </w:r>
          </w:p>
          <w:p w:rsidR="00EE505A" w:rsidRPr="000A2A0F" w:rsidRDefault="00EE505A" w:rsidP="009F7DEC">
            <w:pPr>
              <w:rPr>
                <w:rFonts w:cs="Tahoma"/>
                <w:b/>
                <w:sz w:val="18"/>
                <w:szCs w:val="18"/>
              </w:rPr>
            </w:pPr>
          </w:p>
          <w:p w:rsidR="00EE505A" w:rsidRPr="00EE505A" w:rsidRDefault="00EE505A" w:rsidP="002F4B2D">
            <w:pPr>
              <w:rPr>
                <w:rFonts w:cs="Tahoma"/>
                <w:b/>
                <w:sz w:val="18"/>
                <w:szCs w:val="18"/>
              </w:rPr>
            </w:pPr>
            <w:r w:rsidRPr="00EE505A">
              <w:rPr>
                <w:rFonts w:cs="Tahoma"/>
                <w:i/>
                <w:sz w:val="18"/>
                <w:szCs w:val="18"/>
              </w:rPr>
              <w:t xml:space="preserve"> </w:t>
            </w:r>
          </w:p>
        </w:tc>
        <w:tc>
          <w:tcPr>
            <w:tcW w:w="4912"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EE505A" w:rsidRPr="00AA1C03" w:rsidRDefault="00EE505A" w:rsidP="009F7DEC">
            <w:pPr>
              <w:pStyle w:val="Heading2"/>
              <w:rPr>
                <w:rFonts w:cs="Tahoma"/>
                <w:szCs w:val="18"/>
                <w:lang w:val="en-GB"/>
              </w:rPr>
            </w:pPr>
          </w:p>
        </w:tc>
      </w:tr>
      <w:tr w:rsidR="0067608B" w:rsidRPr="004D2002" w:rsidTr="00EE505A">
        <w:trPr>
          <w:trHeight w:val="288"/>
          <w:jc w:val="center"/>
        </w:trPr>
        <w:tc>
          <w:tcPr>
            <w:tcW w:w="6304"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67608B" w:rsidRPr="0067608B" w:rsidRDefault="0067608B" w:rsidP="0067608B">
            <w:pPr>
              <w:rPr>
                <w:rFonts w:cs="Tahoma"/>
                <w:b/>
                <w:sz w:val="18"/>
                <w:szCs w:val="18"/>
              </w:rPr>
            </w:pPr>
            <w:r w:rsidRPr="0067608B">
              <w:rPr>
                <w:rFonts w:cs="Tahoma"/>
                <w:b/>
                <w:sz w:val="18"/>
                <w:szCs w:val="18"/>
              </w:rPr>
              <w:t xml:space="preserve">Are you agreeable to an assessor coming to the workplace to observe the candidates practice relating to </w:t>
            </w:r>
            <w:r w:rsidR="002F4B2D">
              <w:rPr>
                <w:rFonts w:cs="Tahoma"/>
                <w:b/>
                <w:sz w:val="18"/>
                <w:szCs w:val="18"/>
              </w:rPr>
              <w:t>a supervision session?</w:t>
            </w:r>
          </w:p>
          <w:p w:rsidR="0067608B" w:rsidRDefault="0067608B" w:rsidP="0067608B">
            <w:pPr>
              <w:rPr>
                <w:rFonts w:cs="Tahoma"/>
                <w:i/>
                <w:sz w:val="18"/>
                <w:szCs w:val="18"/>
              </w:rPr>
            </w:pPr>
          </w:p>
          <w:p w:rsidR="0067608B" w:rsidRPr="000A2A0F" w:rsidRDefault="0067608B" w:rsidP="0067608B">
            <w:pPr>
              <w:rPr>
                <w:rFonts w:cs="Tahoma"/>
                <w:b/>
                <w:sz w:val="18"/>
                <w:szCs w:val="18"/>
              </w:rPr>
            </w:pPr>
          </w:p>
        </w:tc>
        <w:tc>
          <w:tcPr>
            <w:tcW w:w="4912"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67608B" w:rsidRDefault="0067608B" w:rsidP="009F7DEC">
            <w:pPr>
              <w:pStyle w:val="Heading2"/>
              <w:rPr>
                <w:rFonts w:cs="Tahoma"/>
                <w:szCs w:val="18"/>
                <w:lang w:val="en-GB"/>
              </w:rPr>
            </w:pPr>
          </w:p>
        </w:tc>
      </w:tr>
      <w:tr w:rsidR="00334777" w:rsidRPr="00625F77" w:rsidTr="00734D39">
        <w:trPr>
          <w:trHeight w:val="288"/>
          <w:jc w:val="center"/>
        </w:trPr>
        <w:tc>
          <w:tcPr>
            <w:tcW w:w="11216" w:type="dxa"/>
            <w:gridSpan w:val="3"/>
            <w:shd w:val="clear" w:color="auto" w:fill="E6E6E6"/>
            <w:vAlign w:val="center"/>
          </w:tcPr>
          <w:p w:rsidR="00334777" w:rsidRPr="00625F77" w:rsidRDefault="00AC3680" w:rsidP="00801AF4">
            <w:pPr>
              <w:pStyle w:val="Heading2"/>
              <w:rPr>
                <w:lang w:val="en-GB"/>
              </w:rPr>
            </w:pPr>
            <w:r>
              <w:rPr>
                <w:lang w:val="en-GB"/>
              </w:rPr>
              <w:t>line manager</w:t>
            </w:r>
            <w:r w:rsidR="00334777" w:rsidRPr="00625F77">
              <w:rPr>
                <w:lang w:val="en-GB"/>
              </w:rPr>
              <w:t xml:space="preserve"> Signature</w:t>
            </w:r>
          </w:p>
        </w:tc>
      </w:tr>
      <w:tr w:rsidR="00334777" w:rsidRPr="00625F77" w:rsidTr="00734D39">
        <w:trPr>
          <w:trHeight w:val="443"/>
          <w:jc w:val="center"/>
        </w:trPr>
        <w:tc>
          <w:tcPr>
            <w:tcW w:w="11216" w:type="dxa"/>
            <w:gridSpan w:val="3"/>
            <w:tcBorders>
              <w:top w:val="nil"/>
              <w:bottom w:val="single" w:sz="4" w:space="0" w:color="C0C0C0"/>
            </w:tcBorders>
            <w:vAlign w:val="center"/>
          </w:tcPr>
          <w:p w:rsidR="00AC3680" w:rsidRDefault="00AC3680" w:rsidP="00801AF4">
            <w:pPr>
              <w:pStyle w:val="Disclaimer"/>
              <w:rPr>
                <w:lang w:val="en-GB"/>
              </w:rPr>
            </w:pPr>
          </w:p>
          <w:p w:rsidR="00334777" w:rsidRPr="00625F77" w:rsidRDefault="00334777" w:rsidP="007C1C17">
            <w:pPr>
              <w:pStyle w:val="Disclaimer"/>
              <w:rPr>
                <w:lang w:val="en-GB"/>
              </w:rPr>
            </w:pPr>
            <w:r w:rsidRPr="00625F77">
              <w:rPr>
                <w:lang w:val="en-GB"/>
              </w:rPr>
              <w:t xml:space="preserve">I </w:t>
            </w:r>
            <w:r w:rsidR="00AC3680">
              <w:rPr>
                <w:lang w:val="en-GB"/>
              </w:rPr>
              <w:t>confirm my approval for this member of staff to undertake the award</w:t>
            </w:r>
            <w:r w:rsidR="007C1C17">
              <w:rPr>
                <w:lang w:val="en-GB"/>
              </w:rPr>
              <w:t>.</w:t>
            </w:r>
          </w:p>
        </w:tc>
      </w:tr>
      <w:tr w:rsidR="00F24C01" w:rsidRPr="00625F77" w:rsidTr="00734D39">
        <w:trPr>
          <w:trHeight w:val="403"/>
          <w:jc w:val="center"/>
        </w:trPr>
        <w:tc>
          <w:tcPr>
            <w:tcW w:w="8118" w:type="dxa"/>
            <w:gridSpan w:val="2"/>
            <w:tcBorders>
              <w:top w:val="single" w:sz="4" w:space="0" w:color="C0C0C0"/>
              <w:right w:val="nil"/>
            </w:tcBorders>
            <w:vAlign w:val="center"/>
          </w:tcPr>
          <w:p w:rsidR="00F24C01" w:rsidRPr="00625F77" w:rsidRDefault="00F24C01" w:rsidP="00801AF4">
            <w:pPr>
              <w:rPr>
                <w:lang w:val="en-GB"/>
              </w:rPr>
            </w:pPr>
            <w:r w:rsidRPr="00625F77">
              <w:rPr>
                <w:lang w:val="en-GB"/>
              </w:rPr>
              <w:t>Signature</w:t>
            </w:r>
          </w:p>
        </w:tc>
        <w:tc>
          <w:tcPr>
            <w:tcW w:w="3098" w:type="dxa"/>
            <w:tcBorders>
              <w:top w:val="single" w:sz="4" w:space="0" w:color="C0C0C0"/>
              <w:left w:val="nil"/>
            </w:tcBorders>
            <w:vAlign w:val="center"/>
          </w:tcPr>
          <w:p w:rsidR="00F24C01" w:rsidRPr="00625F77" w:rsidRDefault="00F24C01" w:rsidP="00801AF4">
            <w:pPr>
              <w:rPr>
                <w:lang w:val="en-GB"/>
              </w:rPr>
            </w:pPr>
            <w:r w:rsidRPr="00625F77">
              <w:rPr>
                <w:lang w:val="en-GB"/>
              </w:rPr>
              <w:t>Date</w:t>
            </w:r>
          </w:p>
        </w:tc>
      </w:tr>
    </w:tbl>
    <w:p w:rsidR="001C331B" w:rsidRPr="00625F77" w:rsidRDefault="001C331B" w:rsidP="002A733C">
      <w:pPr>
        <w:rPr>
          <w:lang w:val="en-GB"/>
        </w:rPr>
      </w:pPr>
    </w:p>
    <w:sectPr w:rsidR="001C331B" w:rsidRPr="00625F77" w:rsidSect="00815D83">
      <w:headerReference w:type="default" r:id="rId11"/>
      <w:pgSz w:w="12240" w:h="15840"/>
      <w:pgMar w:top="709" w:right="720" w:bottom="1080" w:left="72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DEC" w:rsidRDefault="009F7DEC" w:rsidP="00593BF9">
      <w:r>
        <w:separator/>
      </w:r>
    </w:p>
  </w:endnote>
  <w:endnote w:type="continuationSeparator" w:id="0">
    <w:p w:rsidR="009F7DEC" w:rsidRDefault="009F7DEC" w:rsidP="00593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EC" w:rsidRDefault="004A6E15" w:rsidP="009E73DC">
    <w:pPr>
      <w:ind w:left="-284"/>
      <w:rPr>
        <w:color w:val="000080"/>
      </w:rPr>
    </w:pPr>
    <w:r w:rsidRPr="004A6E15">
      <w:rPr>
        <w:noProof/>
        <w:lang w:eastAsia="zh-TW"/>
      </w:rPr>
      <w:pict>
        <v:shapetype id="_x0000_t202" coordsize="21600,21600" o:spt="202" path="m,l,21600r21600,l21600,xe">
          <v:stroke joinstyle="miter"/>
          <v:path gradientshapeok="t" o:connecttype="rect"/>
        </v:shapetype>
        <v:shape id="_x0000_s5121" type="#_x0000_t202" style="position:absolute;left:0;text-align:left;margin-left:269.25pt;margin-top:1.75pt;width:113.25pt;height:46.6pt;z-index:251660288;mso-height-percent:200;mso-height-percent:200;mso-width-relative:margin;mso-height-relative:margin" stroked="f">
          <v:textbox style="mso-next-textbox:#_x0000_s5121;mso-fit-shape-to-text:t">
            <w:txbxContent>
              <w:p w:rsidR="009F7DEC" w:rsidRDefault="009F7DEC">
                <w:r>
                  <w:object w:dxaOrig="1152" w:dyaOrig="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25pt;height:39.75pt" o:ole="" fillcolor="window">
                      <v:imagedata r:id="rId1" o:title=""/>
                    </v:shape>
                    <o:OLEObject Type="Embed" ProgID="MSPhotoEd.3" ShapeID="_x0000_i1028" DrawAspect="Content" ObjectID="_1472302400" r:id="rId2"/>
                  </w:object>
                </w:r>
              </w:p>
            </w:txbxContent>
          </v:textbox>
        </v:shape>
      </w:pict>
    </w:r>
    <w:r w:rsidR="009F7DEC">
      <w:rPr>
        <w:color w:val="000080"/>
      </w:rPr>
      <w:t xml:space="preserve">Moray SVQ Centre   </w:t>
    </w:r>
    <w:r w:rsidR="002F4B2D">
      <w:rPr>
        <w:color w:val="000080"/>
      </w:rPr>
      <w:tab/>
    </w:r>
    <w:r w:rsidR="002F4B2D">
      <w:rPr>
        <w:color w:val="000080"/>
      </w:rPr>
      <w:tab/>
    </w:r>
    <w:r w:rsidR="002F4B2D">
      <w:rPr>
        <w:color w:val="000080"/>
      </w:rPr>
      <w:tab/>
    </w:r>
    <w:r w:rsidR="002F4B2D">
      <w:rPr>
        <w:color w:val="000080"/>
      </w:rPr>
      <w:tab/>
    </w:r>
    <w:r w:rsidR="002F4B2D">
      <w:rPr>
        <w:color w:val="000080"/>
      </w:rPr>
      <w:tab/>
    </w:r>
    <w:r w:rsidR="002F4B2D">
      <w:rPr>
        <w:color w:val="000080"/>
      </w:rPr>
      <w:tab/>
    </w:r>
    <w:r w:rsidR="002F4B2D">
      <w:rPr>
        <w:color w:val="000080"/>
      </w:rPr>
      <w:tab/>
    </w:r>
    <w:r w:rsidR="002F4B2D">
      <w:rPr>
        <w:color w:val="000080"/>
      </w:rPr>
      <w:tab/>
    </w:r>
    <w:r w:rsidR="002F4B2D">
      <w:rPr>
        <w:color w:val="000080"/>
      </w:rPr>
      <w:tab/>
    </w:r>
    <w:r w:rsidR="002F4B2D">
      <w:rPr>
        <w:color w:val="000080"/>
      </w:rPr>
      <w:tab/>
    </w:r>
    <w:r w:rsidR="002F4B2D">
      <w:rPr>
        <w:color w:val="000080"/>
      </w:rPr>
      <w:tab/>
    </w:r>
    <w:r w:rsidR="002F4B2D">
      <w:rPr>
        <w:color w:val="000080"/>
      </w:rPr>
      <w:tab/>
      <w:t>V1        Jul-14</w:t>
    </w:r>
  </w:p>
  <w:p w:rsidR="009F7DEC" w:rsidRPr="009E73DC" w:rsidRDefault="009F7DEC" w:rsidP="009E73DC">
    <w:pPr>
      <w:ind w:left="-284"/>
      <w:rPr>
        <w:color w:val="000080"/>
      </w:rPr>
    </w:pPr>
    <w:r>
      <w:rPr>
        <w:color w:val="000080"/>
      </w:rPr>
      <w:t xml:space="preserve">No 4196686                      </w:t>
    </w:r>
    <w:r>
      <w:rPr>
        <w:color w:val="000080"/>
      </w:rPr>
      <w:tab/>
    </w:r>
    <w:r>
      <w:rPr>
        <w:color w:val="000080"/>
      </w:rPr>
      <w:tab/>
    </w:r>
    <w:r>
      <w:rPr>
        <w:color w:val="000080"/>
      </w:rPr>
      <w:tab/>
    </w:r>
    <w:r>
      <w:rPr>
        <w:color w:val="000080"/>
      </w:rPr>
      <w:tab/>
      <w:t xml:space="preserve">                          </w:t>
    </w:r>
  </w:p>
  <w:p w:rsidR="009F7DEC" w:rsidRDefault="004A6E15" w:rsidP="00AA1C03">
    <w:pPr>
      <w:pStyle w:val="Footer"/>
      <w:jc w:val="right"/>
    </w:pPr>
    <w:fldSimple w:instr=" PAGE   \* MERGEFORMAT ">
      <w:r w:rsidR="00F4414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DEC" w:rsidRDefault="009F7DEC" w:rsidP="00593BF9">
      <w:r>
        <w:separator/>
      </w:r>
    </w:p>
  </w:footnote>
  <w:footnote w:type="continuationSeparator" w:id="0">
    <w:p w:rsidR="009F7DEC" w:rsidRDefault="009F7DEC" w:rsidP="00593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EC" w:rsidRDefault="009F7DEC">
    <w:pPr>
      <w:pStyle w:val="Heade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3672"/>
      <w:gridCol w:w="3672"/>
      <w:gridCol w:w="3672"/>
    </w:tblGrid>
    <w:tr w:rsidR="009F7DEC" w:rsidTr="00EA00BC">
      <w:tc>
        <w:tcPr>
          <w:tcW w:w="3672" w:type="dxa"/>
        </w:tcPr>
        <w:p w:rsidR="009F7DEC" w:rsidRPr="00EA00BC" w:rsidRDefault="009F7DEC" w:rsidP="007465E3">
          <w:pPr>
            <w:pStyle w:val="Header"/>
            <w:spacing w:line="480" w:lineRule="auto"/>
            <w:rPr>
              <w:color w:val="A6A6A6" w:themeColor="background1" w:themeShade="A6"/>
            </w:rPr>
          </w:pPr>
          <w:r w:rsidRPr="00EA00BC">
            <w:rPr>
              <w:color w:val="A6A6A6" w:themeColor="background1" w:themeShade="A6"/>
            </w:rPr>
            <w:t>Date Received:</w:t>
          </w:r>
        </w:p>
      </w:tc>
      <w:tc>
        <w:tcPr>
          <w:tcW w:w="3672" w:type="dxa"/>
        </w:tcPr>
        <w:p w:rsidR="009F7DEC" w:rsidRPr="00EA00BC" w:rsidRDefault="009F7DEC" w:rsidP="007465E3">
          <w:pPr>
            <w:pStyle w:val="Header"/>
            <w:spacing w:line="480" w:lineRule="auto"/>
            <w:rPr>
              <w:color w:val="A6A6A6" w:themeColor="background1" w:themeShade="A6"/>
            </w:rPr>
          </w:pPr>
          <w:r w:rsidRPr="00EA00BC">
            <w:rPr>
              <w:color w:val="A6A6A6" w:themeColor="background1" w:themeShade="A6"/>
            </w:rPr>
            <w:t>Checked:</w:t>
          </w:r>
        </w:p>
      </w:tc>
      <w:tc>
        <w:tcPr>
          <w:tcW w:w="3672" w:type="dxa"/>
        </w:tcPr>
        <w:p w:rsidR="009F7DEC" w:rsidRPr="00EA00BC" w:rsidRDefault="009F7DEC" w:rsidP="00EA00BC">
          <w:pPr>
            <w:pStyle w:val="Header"/>
            <w:spacing w:line="360" w:lineRule="auto"/>
            <w:rPr>
              <w:color w:val="A6A6A6" w:themeColor="background1" w:themeShade="A6"/>
            </w:rPr>
          </w:pPr>
          <w:r w:rsidRPr="00EA00BC">
            <w:rPr>
              <w:color w:val="A6A6A6" w:themeColor="background1" w:themeShade="A6"/>
            </w:rPr>
            <w:t>Approved:</w:t>
          </w:r>
        </w:p>
      </w:tc>
    </w:tr>
    <w:tr w:rsidR="009F7DEC" w:rsidTr="00EA00BC">
      <w:tc>
        <w:tcPr>
          <w:tcW w:w="3672" w:type="dxa"/>
        </w:tcPr>
        <w:p w:rsidR="009F7DEC" w:rsidRPr="00EA00BC" w:rsidRDefault="009F7DEC" w:rsidP="007465E3">
          <w:pPr>
            <w:pStyle w:val="Header"/>
            <w:spacing w:line="480" w:lineRule="auto"/>
            <w:rPr>
              <w:color w:val="A6A6A6" w:themeColor="background1" w:themeShade="A6"/>
            </w:rPr>
          </w:pPr>
          <w:r w:rsidRPr="00EA00BC">
            <w:rPr>
              <w:color w:val="A6A6A6" w:themeColor="background1" w:themeShade="A6"/>
            </w:rPr>
            <w:t>SCN No:</w:t>
          </w:r>
        </w:p>
      </w:tc>
      <w:tc>
        <w:tcPr>
          <w:tcW w:w="3672" w:type="dxa"/>
        </w:tcPr>
        <w:p w:rsidR="009F7DEC" w:rsidRPr="00EA00BC" w:rsidRDefault="009F7DEC" w:rsidP="007465E3">
          <w:pPr>
            <w:pStyle w:val="Header"/>
            <w:spacing w:line="480" w:lineRule="auto"/>
            <w:rPr>
              <w:color w:val="A6A6A6" w:themeColor="background1" w:themeShade="A6"/>
            </w:rPr>
          </w:pPr>
          <w:r w:rsidRPr="00EA00BC">
            <w:rPr>
              <w:color w:val="A6A6A6" w:themeColor="background1" w:themeShade="A6"/>
            </w:rPr>
            <w:t>Course code:</w:t>
          </w:r>
        </w:p>
      </w:tc>
      <w:tc>
        <w:tcPr>
          <w:tcW w:w="3672" w:type="dxa"/>
          <w:vMerge w:val="restart"/>
        </w:tcPr>
        <w:p w:rsidR="009F7DEC" w:rsidRPr="00EA00BC" w:rsidRDefault="009F7DEC" w:rsidP="00EA00BC">
          <w:pPr>
            <w:pStyle w:val="Header"/>
            <w:spacing w:line="360" w:lineRule="auto"/>
            <w:rPr>
              <w:color w:val="A6A6A6" w:themeColor="background1" w:themeShade="A6"/>
            </w:rPr>
          </w:pPr>
          <w:r>
            <w:rPr>
              <w:color w:val="A6A6A6" w:themeColor="background1" w:themeShade="A6"/>
            </w:rPr>
            <w:t>Comments:</w:t>
          </w:r>
        </w:p>
      </w:tc>
    </w:tr>
    <w:tr w:rsidR="009F7DEC" w:rsidTr="00EA00BC">
      <w:tc>
        <w:tcPr>
          <w:tcW w:w="3672" w:type="dxa"/>
        </w:tcPr>
        <w:p w:rsidR="009F7DEC" w:rsidRPr="00EA00BC" w:rsidRDefault="009F7DEC" w:rsidP="007465E3">
          <w:pPr>
            <w:pStyle w:val="Header"/>
            <w:spacing w:line="480" w:lineRule="auto"/>
            <w:rPr>
              <w:color w:val="A6A6A6" w:themeColor="background1" w:themeShade="A6"/>
            </w:rPr>
          </w:pPr>
          <w:r w:rsidRPr="00EA00BC">
            <w:rPr>
              <w:color w:val="A6A6A6" w:themeColor="background1" w:themeShade="A6"/>
            </w:rPr>
            <w:t>Start date:</w:t>
          </w:r>
        </w:p>
      </w:tc>
      <w:tc>
        <w:tcPr>
          <w:tcW w:w="3672" w:type="dxa"/>
        </w:tcPr>
        <w:p w:rsidR="009F7DEC" w:rsidRPr="00EA00BC" w:rsidRDefault="009F7DEC" w:rsidP="007465E3">
          <w:pPr>
            <w:pStyle w:val="Header"/>
            <w:spacing w:line="480" w:lineRule="auto"/>
            <w:rPr>
              <w:color w:val="A6A6A6" w:themeColor="background1" w:themeShade="A6"/>
            </w:rPr>
          </w:pPr>
          <w:r w:rsidRPr="00EA00BC">
            <w:rPr>
              <w:color w:val="A6A6A6" w:themeColor="background1" w:themeShade="A6"/>
            </w:rPr>
            <w:t>Registration:</w:t>
          </w:r>
        </w:p>
      </w:tc>
      <w:tc>
        <w:tcPr>
          <w:tcW w:w="3672" w:type="dxa"/>
          <w:vMerge/>
        </w:tcPr>
        <w:p w:rsidR="009F7DEC" w:rsidRPr="00EA00BC" w:rsidRDefault="009F7DEC" w:rsidP="00EA00BC">
          <w:pPr>
            <w:pStyle w:val="Header"/>
            <w:spacing w:line="360" w:lineRule="auto"/>
            <w:rPr>
              <w:color w:val="A6A6A6" w:themeColor="background1" w:themeShade="A6"/>
            </w:rPr>
          </w:pPr>
        </w:p>
      </w:tc>
    </w:tr>
  </w:tbl>
  <w:p w:rsidR="009F7DEC" w:rsidRDefault="009F7D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EC" w:rsidRPr="004D2002" w:rsidRDefault="009F7DEC" w:rsidP="004D20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EC" w:rsidRDefault="009F7DEC">
    <w:pPr>
      <w:pStyle w:val="Header"/>
    </w:pPr>
  </w:p>
  <w:p w:rsidR="009F7DEC" w:rsidRDefault="009F7D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39B02C9"/>
    <w:multiLevelType w:val="hybridMultilevel"/>
    <w:tmpl w:val="5950D6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76375FB8"/>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savePreviewPicture/>
  <w:hdrShapeDefaults>
    <o:shapedefaults v:ext="edit" spidmax="5124"/>
    <o:shapelayout v:ext="edit">
      <o:idmap v:ext="edit" data="5"/>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3BF9"/>
    <w:rsid w:val="00002816"/>
    <w:rsid w:val="000071F7"/>
    <w:rsid w:val="000134FA"/>
    <w:rsid w:val="00022CD9"/>
    <w:rsid w:val="0002798A"/>
    <w:rsid w:val="00027C56"/>
    <w:rsid w:val="00063EEE"/>
    <w:rsid w:val="00083002"/>
    <w:rsid w:val="00087B85"/>
    <w:rsid w:val="000A01F1"/>
    <w:rsid w:val="000A2A0F"/>
    <w:rsid w:val="000B2B63"/>
    <w:rsid w:val="000C1163"/>
    <w:rsid w:val="000D2539"/>
    <w:rsid w:val="000F2DF4"/>
    <w:rsid w:val="000F6783"/>
    <w:rsid w:val="00101CD9"/>
    <w:rsid w:val="001059A0"/>
    <w:rsid w:val="00120C95"/>
    <w:rsid w:val="0014663E"/>
    <w:rsid w:val="00163E49"/>
    <w:rsid w:val="00180664"/>
    <w:rsid w:val="00185BA5"/>
    <w:rsid w:val="00195009"/>
    <w:rsid w:val="0019779B"/>
    <w:rsid w:val="001C331B"/>
    <w:rsid w:val="001D6D9E"/>
    <w:rsid w:val="001E3AC6"/>
    <w:rsid w:val="002066F6"/>
    <w:rsid w:val="00250014"/>
    <w:rsid w:val="00253AA4"/>
    <w:rsid w:val="00254D4B"/>
    <w:rsid w:val="00263DE6"/>
    <w:rsid w:val="00271D0B"/>
    <w:rsid w:val="00275BB5"/>
    <w:rsid w:val="00286F6A"/>
    <w:rsid w:val="00291C8C"/>
    <w:rsid w:val="002A1ECE"/>
    <w:rsid w:val="002A2510"/>
    <w:rsid w:val="002A733C"/>
    <w:rsid w:val="002B4D1D"/>
    <w:rsid w:val="002C10B1"/>
    <w:rsid w:val="002D222A"/>
    <w:rsid w:val="002D486E"/>
    <w:rsid w:val="002F4B2D"/>
    <w:rsid w:val="00300054"/>
    <w:rsid w:val="003076FD"/>
    <w:rsid w:val="0031272D"/>
    <w:rsid w:val="00317005"/>
    <w:rsid w:val="00334777"/>
    <w:rsid w:val="00335259"/>
    <w:rsid w:val="0039043C"/>
    <w:rsid w:val="003929F1"/>
    <w:rsid w:val="003A1B63"/>
    <w:rsid w:val="003A41A1"/>
    <w:rsid w:val="003B2326"/>
    <w:rsid w:val="003F1D46"/>
    <w:rsid w:val="0043287A"/>
    <w:rsid w:val="00437ED0"/>
    <w:rsid w:val="00440CD8"/>
    <w:rsid w:val="00443837"/>
    <w:rsid w:val="00450F66"/>
    <w:rsid w:val="00461739"/>
    <w:rsid w:val="00467865"/>
    <w:rsid w:val="0048685F"/>
    <w:rsid w:val="004A1437"/>
    <w:rsid w:val="004A4198"/>
    <w:rsid w:val="004A54EA"/>
    <w:rsid w:val="004A6E15"/>
    <w:rsid w:val="004B0578"/>
    <w:rsid w:val="004C07B7"/>
    <w:rsid w:val="004C2FEE"/>
    <w:rsid w:val="004D2002"/>
    <w:rsid w:val="004E34C6"/>
    <w:rsid w:val="004F62AD"/>
    <w:rsid w:val="00501AE8"/>
    <w:rsid w:val="00504B65"/>
    <w:rsid w:val="005114CE"/>
    <w:rsid w:val="0052122B"/>
    <w:rsid w:val="00542885"/>
    <w:rsid w:val="00551B2B"/>
    <w:rsid w:val="005557F6"/>
    <w:rsid w:val="00563778"/>
    <w:rsid w:val="005773D2"/>
    <w:rsid w:val="00582ED5"/>
    <w:rsid w:val="00593BF9"/>
    <w:rsid w:val="005A7895"/>
    <w:rsid w:val="005B4AE2"/>
    <w:rsid w:val="005B7302"/>
    <w:rsid w:val="005C1EFF"/>
    <w:rsid w:val="005C3D49"/>
    <w:rsid w:val="005E63CC"/>
    <w:rsid w:val="005F3F77"/>
    <w:rsid w:val="005F6E87"/>
    <w:rsid w:val="00613129"/>
    <w:rsid w:val="00617C65"/>
    <w:rsid w:val="00625F77"/>
    <w:rsid w:val="0067608B"/>
    <w:rsid w:val="00682C69"/>
    <w:rsid w:val="006D2635"/>
    <w:rsid w:val="006D779C"/>
    <w:rsid w:val="006E4F63"/>
    <w:rsid w:val="006E729E"/>
    <w:rsid w:val="007229D0"/>
    <w:rsid w:val="00734D39"/>
    <w:rsid w:val="007361D5"/>
    <w:rsid w:val="007465E3"/>
    <w:rsid w:val="00757D8C"/>
    <w:rsid w:val="007602AC"/>
    <w:rsid w:val="00774B67"/>
    <w:rsid w:val="00793AC6"/>
    <w:rsid w:val="007A71DE"/>
    <w:rsid w:val="007B199B"/>
    <w:rsid w:val="007B6119"/>
    <w:rsid w:val="007C1C17"/>
    <w:rsid w:val="007C1DA0"/>
    <w:rsid w:val="007E2A15"/>
    <w:rsid w:val="007E56C4"/>
    <w:rsid w:val="00801AF4"/>
    <w:rsid w:val="008107D6"/>
    <w:rsid w:val="00815D83"/>
    <w:rsid w:val="00821A1B"/>
    <w:rsid w:val="00841645"/>
    <w:rsid w:val="00852E7F"/>
    <w:rsid w:val="00852EC6"/>
    <w:rsid w:val="008860B9"/>
    <w:rsid w:val="0088782D"/>
    <w:rsid w:val="008A0543"/>
    <w:rsid w:val="008B08EF"/>
    <w:rsid w:val="008B24BB"/>
    <w:rsid w:val="008B57DD"/>
    <w:rsid w:val="008B7081"/>
    <w:rsid w:val="008D40FF"/>
    <w:rsid w:val="008E7680"/>
    <w:rsid w:val="008F29CE"/>
    <w:rsid w:val="00902964"/>
    <w:rsid w:val="00905789"/>
    <w:rsid w:val="009126F8"/>
    <w:rsid w:val="0094790F"/>
    <w:rsid w:val="009603C2"/>
    <w:rsid w:val="00966B90"/>
    <w:rsid w:val="00971986"/>
    <w:rsid w:val="009737B7"/>
    <w:rsid w:val="009802C4"/>
    <w:rsid w:val="009973A4"/>
    <w:rsid w:val="009976D9"/>
    <w:rsid w:val="00997A3E"/>
    <w:rsid w:val="009A4EA3"/>
    <w:rsid w:val="009A55DC"/>
    <w:rsid w:val="009C220D"/>
    <w:rsid w:val="009D2B20"/>
    <w:rsid w:val="009D6AEA"/>
    <w:rsid w:val="009E73DC"/>
    <w:rsid w:val="009F7DEC"/>
    <w:rsid w:val="00A211B2"/>
    <w:rsid w:val="00A2727E"/>
    <w:rsid w:val="00A35524"/>
    <w:rsid w:val="00A74F99"/>
    <w:rsid w:val="00A82BA3"/>
    <w:rsid w:val="00A94ACC"/>
    <w:rsid w:val="00AA1C03"/>
    <w:rsid w:val="00AC3680"/>
    <w:rsid w:val="00AE6FA4"/>
    <w:rsid w:val="00B03907"/>
    <w:rsid w:val="00B11811"/>
    <w:rsid w:val="00B311E1"/>
    <w:rsid w:val="00B33413"/>
    <w:rsid w:val="00B4735C"/>
    <w:rsid w:val="00B852F0"/>
    <w:rsid w:val="00B90EC2"/>
    <w:rsid w:val="00BA268F"/>
    <w:rsid w:val="00C079CA"/>
    <w:rsid w:val="00C411AE"/>
    <w:rsid w:val="00C4543E"/>
    <w:rsid w:val="00C5330F"/>
    <w:rsid w:val="00C67741"/>
    <w:rsid w:val="00C74647"/>
    <w:rsid w:val="00C76039"/>
    <w:rsid w:val="00C76480"/>
    <w:rsid w:val="00C80AD2"/>
    <w:rsid w:val="00C90A29"/>
    <w:rsid w:val="00C92FD6"/>
    <w:rsid w:val="00CA28E6"/>
    <w:rsid w:val="00CD247C"/>
    <w:rsid w:val="00CE1863"/>
    <w:rsid w:val="00D03949"/>
    <w:rsid w:val="00D03A13"/>
    <w:rsid w:val="00D14E73"/>
    <w:rsid w:val="00D6155E"/>
    <w:rsid w:val="00D86A9C"/>
    <w:rsid w:val="00D90A75"/>
    <w:rsid w:val="00DA4B5C"/>
    <w:rsid w:val="00DC47A2"/>
    <w:rsid w:val="00DE1551"/>
    <w:rsid w:val="00DE7FB7"/>
    <w:rsid w:val="00E20DDA"/>
    <w:rsid w:val="00E32A8B"/>
    <w:rsid w:val="00E36054"/>
    <w:rsid w:val="00E37E7B"/>
    <w:rsid w:val="00E45FEC"/>
    <w:rsid w:val="00E46E04"/>
    <w:rsid w:val="00E60E85"/>
    <w:rsid w:val="00E87396"/>
    <w:rsid w:val="00E93C19"/>
    <w:rsid w:val="00EA00BC"/>
    <w:rsid w:val="00EB478A"/>
    <w:rsid w:val="00EC42A3"/>
    <w:rsid w:val="00EE505A"/>
    <w:rsid w:val="00F02A61"/>
    <w:rsid w:val="00F24C01"/>
    <w:rsid w:val="00F264EB"/>
    <w:rsid w:val="00F371B8"/>
    <w:rsid w:val="00F44145"/>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unhideWhenUsed/>
    <w:rsid w:val="00593BF9"/>
    <w:pPr>
      <w:tabs>
        <w:tab w:val="center" w:pos="4513"/>
        <w:tab w:val="right" w:pos="9026"/>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customStyle="1" w:styleId="HeaderChar">
    <w:name w:val="Header Char"/>
    <w:basedOn w:val="DefaultParagraphFont"/>
    <w:link w:val="Header"/>
    <w:rsid w:val="00593BF9"/>
    <w:rPr>
      <w:rFonts w:ascii="Tahoma" w:hAnsi="Tahoma"/>
      <w:sz w:val="16"/>
      <w:szCs w:val="24"/>
      <w:lang w:val="en-US" w:eastAsia="en-US"/>
    </w:rPr>
  </w:style>
  <w:style w:type="paragraph" w:styleId="Footer">
    <w:name w:val="footer"/>
    <w:basedOn w:val="Normal"/>
    <w:link w:val="FooterChar"/>
    <w:uiPriority w:val="99"/>
    <w:unhideWhenUsed/>
    <w:rsid w:val="00593BF9"/>
    <w:pPr>
      <w:tabs>
        <w:tab w:val="center" w:pos="4513"/>
        <w:tab w:val="right" w:pos="9026"/>
      </w:tabs>
    </w:pPr>
  </w:style>
  <w:style w:type="character" w:customStyle="1" w:styleId="FooterChar">
    <w:name w:val="Footer Char"/>
    <w:basedOn w:val="DefaultParagraphFont"/>
    <w:link w:val="Footer"/>
    <w:uiPriority w:val="99"/>
    <w:rsid w:val="00593BF9"/>
    <w:rPr>
      <w:rFonts w:ascii="Tahoma" w:hAnsi="Tahoma"/>
      <w:sz w:val="16"/>
      <w:szCs w:val="24"/>
      <w:lang w:val="en-US" w:eastAsia="en-US"/>
    </w:rPr>
  </w:style>
  <w:style w:type="table" w:styleId="TableGrid">
    <w:name w:val="Table Grid"/>
    <w:basedOn w:val="TableNormal"/>
    <w:uiPriority w:val="59"/>
    <w:rsid w:val="00593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60E85"/>
    <w:rPr>
      <w:rFonts w:cs="Myriad Pro"/>
      <w:color w:val="000000"/>
      <w:sz w:val="20"/>
      <w:szCs w:val="20"/>
    </w:rPr>
  </w:style>
  <w:style w:type="character" w:customStyle="1" w:styleId="A5">
    <w:name w:val="A5"/>
    <w:uiPriority w:val="99"/>
    <w:rsid w:val="00E60E85"/>
    <w:rPr>
      <w:rFonts w:cs="Myriad Pro"/>
      <w:i/>
      <w:iCs/>
      <w:color w:val="000000"/>
      <w:sz w:val="16"/>
      <w:szCs w:val="16"/>
    </w:rPr>
  </w:style>
  <w:style w:type="paragraph" w:styleId="BodyTextIndent">
    <w:name w:val="Body Text Indent"/>
    <w:basedOn w:val="Normal"/>
    <w:link w:val="BodyTextIndentChar"/>
    <w:rsid w:val="004D2002"/>
    <w:pPr>
      <w:ind w:left="317"/>
    </w:pPr>
    <w:rPr>
      <w:rFonts w:ascii="Times New Roman" w:hAnsi="Times New Roman"/>
      <w:sz w:val="24"/>
      <w:szCs w:val="20"/>
      <w:lang w:val="en-GB"/>
    </w:rPr>
  </w:style>
  <w:style w:type="character" w:customStyle="1" w:styleId="BodyTextIndentChar">
    <w:name w:val="Body Text Indent Char"/>
    <w:basedOn w:val="DefaultParagraphFont"/>
    <w:link w:val="BodyTextIndent"/>
    <w:rsid w:val="004D2002"/>
    <w:rPr>
      <w:sz w:val="24"/>
      <w:lang w:eastAsia="en-US"/>
    </w:rPr>
  </w:style>
  <w:style w:type="paragraph" w:styleId="BodyTextIndent2">
    <w:name w:val="Body Text Indent 2"/>
    <w:basedOn w:val="Normal"/>
    <w:link w:val="BodyTextIndent2Char"/>
    <w:uiPriority w:val="99"/>
    <w:unhideWhenUsed/>
    <w:rsid w:val="00334777"/>
    <w:pPr>
      <w:spacing w:after="120" w:line="480" w:lineRule="auto"/>
      <w:ind w:left="283"/>
    </w:pPr>
  </w:style>
  <w:style w:type="character" w:customStyle="1" w:styleId="BodyTextIndent2Char">
    <w:name w:val="Body Text Indent 2 Char"/>
    <w:basedOn w:val="DefaultParagraphFont"/>
    <w:link w:val="BodyTextIndent2"/>
    <w:uiPriority w:val="99"/>
    <w:rsid w:val="00334777"/>
    <w:rPr>
      <w:rFonts w:ascii="Tahoma" w:hAnsi="Tahoma"/>
      <w:sz w:val="16"/>
      <w:szCs w:val="24"/>
      <w:lang w:val="en-US" w:eastAsia="en-US"/>
    </w:rPr>
  </w:style>
  <w:style w:type="paragraph" w:styleId="BodyTextIndent3">
    <w:name w:val="Body Text Indent 3"/>
    <w:basedOn w:val="Normal"/>
    <w:link w:val="BodyTextIndent3Char"/>
    <w:uiPriority w:val="99"/>
    <w:unhideWhenUsed/>
    <w:rsid w:val="00334777"/>
    <w:pPr>
      <w:spacing w:after="120"/>
      <w:ind w:left="283"/>
    </w:pPr>
    <w:rPr>
      <w:szCs w:val="16"/>
    </w:rPr>
  </w:style>
  <w:style w:type="character" w:customStyle="1" w:styleId="BodyTextIndent3Char">
    <w:name w:val="Body Text Indent 3 Char"/>
    <w:basedOn w:val="DefaultParagraphFont"/>
    <w:link w:val="BodyTextIndent3"/>
    <w:uiPriority w:val="99"/>
    <w:rsid w:val="00334777"/>
    <w:rPr>
      <w:rFonts w:ascii="Tahoma" w:hAnsi="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24</TotalTime>
  <Pages>3</Pages>
  <Words>712</Words>
  <Characters>3914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PDA: HEALTH AND SOCIAL CARE SUPERVISION</vt:lpstr>
      <vt:lpstr>- application form</vt:lpstr>
      <vt:lpstr>        Council Building, High Street, Elgin, IV30 1BX</vt:lpstr>
    </vt:vector>
  </TitlesOfParts>
  <Company>Microsoft Corporation</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Linda.Petrie</cp:lastModifiedBy>
  <cp:revision>8</cp:revision>
  <cp:lastPrinted>2013-07-31T10:44:00Z</cp:lastPrinted>
  <dcterms:created xsi:type="dcterms:W3CDTF">2014-07-24T14:06:00Z</dcterms:created>
  <dcterms:modified xsi:type="dcterms:W3CDTF">2014-09-15T15:07:00Z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